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B5" w:rsidRPr="00701FA9" w:rsidRDefault="006779B5" w:rsidP="00CA41CE">
      <w:pPr>
        <w:suppressAutoHyphens/>
        <w:spacing w:after="0" w:line="240" w:lineRule="auto"/>
        <w:jc w:val="center"/>
        <w:rPr>
          <w:rFonts w:ascii="Arial" w:eastAsia="Times New Roman" w:hAnsi="Arial" w:cs="Arial"/>
          <w:b/>
          <w:sz w:val="24"/>
          <w:szCs w:val="24"/>
          <w:lang w:eastAsia="zh-CN"/>
        </w:rPr>
      </w:pPr>
      <w:r w:rsidRPr="00701FA9">
        <w:rPr>
          <w:rFonts w:ascii="Arial" w:eastAsia="Times New Roman" w:hAnsi="Arial" w:cs="Arial"/>
          <w:b/>
          <w:noProof/>
          <w:sz w:val="24"/>
          <w:szCs w:val="24"/>
        </w:rPr>
        <w:drawing>
          <wp:inline distT="0" distB="0" distL="0" distR="0">
            <wp:extent cx="934720" cy="1146175"/>
            <wp:effectExtent l="19050" t="0" r="0" b="0"/>
            <wp:docPr id="4" name="Рисунок 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кр"/>
                    <pic:cNvPicPr>
                      <a:picLocks noChangeAspect="1" noChangeArrowheads="1"/>
                    </pic:cNvPicPr>
                  </pic:nvPicPr>
                  <pic:blipFill>
                    <a:blip r:embed="rId6"/>
                    <a:srcRect t="23163"/>
                    <a:stretch>
                      <a:fillRect/>
                    </a:stretch>
                  </pic:blipFill>
                  <pic:spPr bwMode="auto">
                    <a:xfrm>
                      <a:off x="0" y="0"/>
                      <a:ext cx="934720" cy="1146175"/>
                    </a:xfrm>
                    <a:prstGeom prst="rect">
                      <a:avLst/>
                    </a:prstGeom>
                    <a:noFill/>
                    <a:ln w="9525">
                      <a:noFill/>
                      <a:miter lim="800000"/>
                      <a:headEnd/>
                      <a:tailEnd/>
                    </a:ln>
                  </pic:spPr>
                </pic:pic>
              </a:graphicData>
            </a:graphic>
          </wp:inline>
        </w:drawing>
      </w:r>
    </w:p>
    <w:p w:rsidR="00CA41CE" w:rsidRPr="00701FA9" w:rsidRDefault="00CA41CE" w:rsidP="00CA41CE">
      <w:pPr>
        <w:suppressAutoHyphens/>
        <w:spacing w:after="0" w:line="240" w:lineRule="auto"/>
        <w:jc w:val="center"/>
        <w:rPr>
          <w:rFonts w:ascii="Arial" w:eastAsia="Times New Roman" w:hAnsi="Arial" w:cs="Arial"/>
          <w:sz w:val="24"/>
          <w:szCs w:val="24"/>
          <w:lang w:eastAsia="zh-CN"/>
        </w:rPr>
      </w:pPr>
      <w:r w:rsidRPr="00701FA9">
        <w:rPr>
          <w:rFonts w:ascii="Arial" w:eastAsia="Times New Roman" w:hAnsi="Arial" w:cs="Arial"/>
          <w:b/>
          <w:sz w:val="24"/>
          <w:szCs w:val="24"/>
          <w:lang w:eastAsia="zh-CN"/>
        </w:rPr>
        <w:t>Тульская область</w:t>
      </w:r>
    </w:p>
    <w:p w:rsidR="00CA41CE" w:rsidRPr="00701FA9" w:rsidRDefault="00CA41CE" w:rsidP="00CA41CE">
      <w:pPr>
        <w:suppressAutoHyphens/>
        <w:spacing w:after="0" w:line="240" w:lineRule="auto"/>
        <w:jc w:val="center"/>
        <w:rPr>
          <w:rFonts w:ascii="Arial" w:eastAsia="Times New Roman" w:hAnsi="Arial" w:cs="Arial"/>
          <w:b/>
          <w:sz w:val="24"/>
          <w:szCs w:val="24"/>
          <w:lang w:eastAsia="zh-CN"/>
        </w:rPr>
      </w:pPr>
      <w:r w:rsidRPr="00701FA9">
        <w:rPr>
          <w:rFonts w:ascii="Arial" w:eastAsia="Times New Roman" w:hAnsi="Arial" w:cs="Arial"/>
          <w:b/>
          <w:sz w:val="24"/>
          <w:szCs w:val="24"/>
          <w:lang w:eastAsia="zh-CN"/>
        </w:rPr>
        <w:t xml:space="preserve">Муниципальное образование </w:t>
      </w:r>
      <w:r w:rsidR="006779B5" w:rsidRPr="00701FA9">
        <w:rPr>
          <w:rFonts w:ascii="Arial" w:eastAsia="Times New Roman" w:hAnsi="Arial" w:cs="Arial"/>
          <w:b/>
          <w:sz w:val="24"/>
          <w:szCs w:val="24"/>
          <w:lang w:eastAsia="zh-CN"/>
        </w:rPr>
        <w:t>рабочий поселок</w:t>
      </w:r>
      <w:r w:rsidRPr="00701FA9">
        <w:rPr>
          <w:rFonts w:ascii="Arial" w:eastAsia="Times New Roman" w:hAnsi="Arial" w:cs="Arial"/>
          <w:b/>
          <w:sz w:val="24"/>
          <w:szCs w:val="24"/>
          <w:lang w:eastAsia="zh-CN"/>
        </w:rPr>
        <w:t xml:space="preserve"> Первомайский</w:t>
      </w:r>
      <w:r w:rsidR="000F1366">
        <w:rPr>
          <w:rFonts w:ascii="Arial" w:eastAsia="Times New Roman" w:hAnsi="Arial" w:cs="Arial"/>
          <w:b/>
          <w:sz w:val="24"/>
          <w:szCs w:val="24"/>
          <w:lang w:eastAsia="zh-CN"/>
        </w:rPr>
        <w:t xml:space="preserve"> </w:t>
      </w:r>
    </w:p>
    <w:p w:rsidR="00CA41CE" w:rsidRDefault="00CA41CE" w:rsidP="00CA41CE">
      <w:pPr>
        <w:suppressAutoHyphens/>
        <w:spacing w:after="0" w:line="240" w:lineRule="auto"/>
        <w:jc w:val="center"/>
        <w:rPr>
          <w:rFonts w:ascii="Arial" w:eastAsia="Times New Roman" w:hAnsi="Arial" w:cs="Arial"/>
          <w:b/>
          <w:sz w:val="24"/>
          <w:szCs w:val="24"/>
          <w:lang w:eastAsia="zh-CN"/>
        </w:rPr>
      </w:pPr>
      <w:r w:rsidRPr="00701FA9">
        <w:rPr>
          <w:rFonts w:ascii="Arial" w:eastAsia="Times New Roman" w:hAnsi="Arial" w:cs="Arial"/>
          <w:b/>
          <w:sz w:val="24"/>
          <w:szCs w:val="24"/>
          <w:lang w:eastAsia="zh-CN"/>
        </w:rPr>
        <w:t>Щекинского района</w:t>
      </w:r>
    </w:p>
    <w:p w:rsidR="000F1366" w:rsidRPr="00701FA9" w:rsidRDefault="000F1366" w:rsidP="00CA41CE">
      <w:pPr>
        <w:suppressAutoHyphens/>
        <w:spacing w:after="0" w:line="240" w:lineRule="auto"/>
        <w:jc w:val="center"/>
        <w:rPr>
          <w:rFonts w:ascii="Arial" w:eastAsia="Times New Roman" w:hAnsi="Arial" w:cs="Arial"/>
          <w:b/>
          <w:sz w:val="24"/>
          <w:szCs w:val="24"/>
          <w:lang w:eastAsia="zh-CN"/>
        </w:rPr>
      </w:pPr>
    </w:p>
    <w:p w:rsidR="00CA41CE" w:rsidRPr="00701FA9" w:rsidRDefault="00CA41CE" w:rsidP="00CA41CE">
      <w:pPr>
        <w:suppressAutoHyphens/>
        <w:spacing w:after="0" w:line="240" w:lineRule="auto"/>
        <w:jc w:val="center"/>
        <w:rPr>
          <w:rFonts w:ascii="Arial" w:eastAsia="Times New Roman" w:hAnsi="Arial" w:cs="Arial"/>
          <w:sz w:val="24"/>
          <w:szCs w:val="24"/>
          <w:lang w:eastAsia="zh-CN"/>
        </w:rPr>
      </w:pPr>
      <w:r w:rsidRPr="00701FA9">
        <w:rPr>
          <w:rFonts w:ascii="Arial" w:eastAsia="Times New Roman" w:hAnsi="Arial" w:cs="Arial"/>
          <w:b/>
          <w:sz w:val="24"/>
          <w:szCs w:val="24"/>
          <w:lang w:eastAsia="zh-CN"/>
        </w:rPr>
        <w:t>Собрание депутатов</w:t>
      </w:r>
    </w:p>
    <w:p w:rsidR="00CA41CE" w:rsidRPr="00701FA9" w:rsidRDefault="00CA41CE" w:rsidP="00CA41CE">
      <w:pPr>
        <w:suppressAutoHyphens/>
        <w:spacing w:after="0" w:line="240" w:lineRule="auto"/>
        <w:jc w:val="center"/>
        <w:rPr>
          <w:rFonts w:ascii="Arial" w:eastAsia="Times New Roman" w:hAnsi="Arial" w:cs="Arial"/>
          <w:b/>
          <w:sz w:val="24"/>
          <w:szCs w:val="24"/>
          <w:lang w:eastAsia="zh-CN"/>
        </w:rPr>
      </w:pPr>
    </w:p>
    <w:p w:rsidR="00CA41CE" w:rsidRPr="00701FA9" w:rsidRDefault="00CA41CE" w:rsidP="00CA41CE">
      <w:pPr>
        <w:suppressAutoHyphens/>
        <w:spacing w:after="0" w:line="240" w:lineRule="auto"/>
        <w:jc w:val="center"/>
        <w:rPr>
          <w:rFonts w:ascii="Arial" w:eastAsia="Times New Roman" w:hAnsi="Arial" w:cs="Arial"/>
          <w:sz w:val="24"/>
          <w:szCs w:val="24"/>
          <w:lang w:eastAsia="zh-CN"/>
        </w:rPr>
      </w:pPr>
      <w:r w:rsidRPr="00701FA9">
        <w:rPr>
          <w:rFonts w:ascii="Arial" w:eastAsia="Times New Roman" w:hAnsi="Arial" w:cs="Arial"/>
          <w:b/>
          <w:sz w:val="24"/>
          <w:szCs w:val="24"/>
          <w:lang w:eastAsia="zh-CN"/>
        </w:rPr>
        <w:t>Решение</w:t>
      </w:r>
    </w:p>
    <w:p w:rsidR="00CA41CE" w:rsidRPr="00701FA9" w:rsidRDefault="00CA41CE" w:rsidP="00CA41CE">
      <w:pPr>
        <w:suppressAutoHyphens/>
        <w:spacing w:after="0" w:line="240" w:lineRule="auto"/>
        <w:jc w:val="center"/>
        <w:rPr>
          <w:rFonts w:ascii="Arial" w:eastAsia="Times New Roman" w:hAnsi="Arial" w:cs="Arial"/>
          <w:b/>
          <w:sz w:val="24"/>
          <w:szCs w:val="24"/>
          <w:lang w:eastAsia="zh-CN"/>
        </w:rPr>
      </w:pPr>
    </w:p>
    <w:p w:rsidR="00CA41CE" w:rsidRPr="00701FA9" w:rsidRDefault="00CA41CE" w:rsidP="00CA41CE">
      <w:pPr>
        <w:suppressAutoHyphens/>
        <w:spacing w:after="0" w:line="240" w:lineRule="auto"/>
        <w:jc w:val="center"/>
        <w:rPr>
          <w:rFonts w:ascii="Arial" w:eastAsia="Times New Roman" w:hAnsi="Arial" w:cs="Arial"/>
          <w:sz w:val="24"/>
          <w:szCs w:val="24"/>
          <w:lang w:eastAsia="zh-CN"/>
        </w:rPr>
      </w:pPr>
      <w:r w:rsidRPr="00701FA9">
        <w:rPr>
          <w:rFonts w:ascii="Arial" w:eastAsia="Times New Roman" w:hAnsi="Arial" w:cs="Arial"/>
          <w:b/>
          <w:sz w:val="24"/>
          <w:szCs w:val="24"/>
          <w:lang w:eastAsia="zh-CN"/>
        </w:rPr>
        <w:t xml:space="preserve">от </w:t>
      </w:r>
      <w:r w:rsidR="00802764">
        <w:rPr>
          <w:rFonts w:ascii="Arial" w:eastAsia="Times New Roman" w:hAnsi="Arial" w:cs="Arial"/>
          <w:b/>
          <w:sz w:val="24"/>
          <w:szCs w:val="24"/>
          <w:lang w:eastAsia="zh-CN"/>
        </w:rPr>
        <w:t>13 июл</w:t>
      </w:r>
      <w:r w:rsidR="008513AE">
        <w:rPr>
          <w:rFonts w:ascii="Arial" w:eastAsia="Times New Roman" w:hAnsi="Arial" w:cs="Arial"/>
          <w:b/>
          <w:sz w:val="24"/>
          <w:szCs w:val="24"/>
          <w:lang w:eastAsia="zh-CN"/>
        </w:rPr>
        <w:t xml:space="preserve">я </w:t>
      </w:r>
      <w:r w:rsidRPr="00701FA9">
        <w:rPr>
          <w:rFonts w:ascii="Arial" w:eastAsia="Times New Roman" w:hAnsi="Arial" w:cs="Arial"/>
          <w:b/>
          <w:sz w:val="24"/>
          <w:szCs w:val="24"/>
          <w:lang w:eastAsia="zh-CN"/>
        </w:rPr>
        <w:t>2023 г.</w:t>
      </w:r>
      <w:r w:rsidR="006779B5" w:rsidRPr="00701FA9">
        <w:rPr>
          <w:rFonts w:ascii="Arial" w:eastAsia="Times New Roman" w:hAnsi="Arial" w:cs="Arial"/>
          <w:b/>
          <w:sz w:val="24"/>
          <w:szCs w:val="24"/>
          <w:lang w:eastAsia="zh-CN"/>
        </w:rPr>
        <w:t xml:space="preserve">                                             </w:t>
      </w:r>
      <w:r w:rsidRPr="00701FA9">
        <w:rPr>
          <w:rFonts w:ascii="Arial" w:eastAsia="Times New Roman" w:hAnsi="Arial" w:cs="Arial"/>
          <w:b/>
          <w:sz w:val="24"/>
          <w:szCs w:val="24"/>
          <w:lang w:eastAsia="zh-CN"/>
        </w:rPr>
        <w:t xml:space="preserve">№ </w:t>
      </w:r>
      <w:r w:rsidR="008513AE">
        <w:rPr>
          <w:rFonts w:ascii="Arial" w:eastAsia="Times New Roman" w:hAnsi="Arial" w:cs="Arial"/>
          <w:b/>
          <w:sz w:val="24"/>
          <w:szCs w:val="24"/>
          <w:lang w:eastAsia="zh-CN"/>
        </w:rPr>
        <w:t>85-282</w:t>
      </w:r>
    </w:p>
    <w:p w:rsidR="00CA41CE" w:rsidRPr="00701FA9" w:rsidRDefault="00CA41CE" w:rsidP="00CA41CE">
      <w:pPr>
        <w:suppressAutoHyphens/>
        <w:spacing w:after="0" w:line="240" w:lineRule="auto"/>
        <w:jc w:val="center"/>
        <w:rPr>
          <w:rFonts w:ascii="Arial" w:eastAsia="Times New Roman" w:hAnsi="Arial" w:cs="Arial"/>
          <w:b/>
          <w:sz w:val="24"/>
          <w:szCs w:val="24"/>
          <w:lang w:eastAsia="zh-CN"/>
        </w:rPr>
      </w:pPr>
    </w:p>
    <w:p w:rsidR="00CA41CE" w:rsidRPr="00701FA9" w:rsidRDefault="00CA41CE" w:rsidP="00CA41CE">
      <w:pPr>
        <w:suppressAutoHyphens/>
        <w:spacing w:after="0" w:line="240" w:lineRule="auto"/>
        <w:ind w:left="567" w:right="565"/>
        <w:jc w:val="center"/>
        <w:rPr>
          <w:rFonts w:ascii="Arial" w:eastAsia="Times New Roman" w:hAnsi="Arial" w:cs="Arial"/>
          <w:color w:val="000000"/>
          <w:sz w:val="32"/>
          <w:szCs w:val="32"/>
          <w:lang w:eastAsia="zh-CN"/>
        </w:rPr>
      </w:pPr>
      <w:r w:rsidRPr="00701FA9">
        <w:rPr>
          <w:rFonts w:ascii="Arial" w:eastAsia="Times New Roman" w:hAnsi="Arial" w:cs="Arial"/>
          <w:b/>
          <w:color w:val="000000"/>
          <w:sz w:val="32"/>
          <w:szCs w:val="32"/>
          <w:lang w:eastAsia="zh-CN"/>
        </w:rPr>
        <w:t xml:space="preserve">О проведении конкурса на замещение </w:t>
      </w:r>
      <w:proofErr w:type="gramStart"/>
      <w:r w:rsidRPr="00701FA9">
        <w:rPr>
          <w:rFonts w:ascii="Arial" w:eastAsia="Times New Roman" w:hAnsi="Arial" w:cs="Arial"/>
          <w:b/>
          <w:color w:val="000000"/>
          <w:sz w:val="32"/>
          <w:szCs w:val="32"/>
          <w:lang w:eastAsia="zh-CN"/>
        </w:rPr>
        <w:t>должности муниципальной службы главы администрации муниципального образования</w:t>
      </w:r>
      <w:proofErr w:type="gramEnd"/>
      <w:r w:rsidRPr="00701FA9">
        <w:rPr>
          <w:rFonts w:ascii="Arial" w:eastAsia="Times New Roman" w:hAnsi="Arial" w:cs="Arial"/>
          <w:b/>
          <w:color w:val="000000"/>
          <w:sz w:val="32"/>
          <w:szCs w:val="32"/>
          <w:lang w:eastAsia="zh-CN"/>
        </w:rPr>
        <w:t xml:space="preserve"> рабочий поселок Первомайский Щекинского района </w:t>
      </w:r>
    </w:p>
    <w:p w:rsidR="00CA41CE" w:rsidRPr="00701FA9" w:rsidRDefault="00CA41CE" w:rsidP="00CA41CE">
      <w:pPr>
        <w:suppressAutoHyphens/>
        <w:spacing w:after="0" w:line="240" w:lineRule="auto"/>
        <w:jc w:val="center"/>
        <w:rPr>
          <w:rFonts w:ascii="Arial" w:eastAsia="Times New Roman" w:hAnsi="Arial" w:cs="Arial"/>
          <w:b/>
          <w:color w:val="000000"/>
          <w:sz w:val="24"/>
          <w:szCs w:val="24"/>
          <w:lang w:eastAsia="zh-CN"/>
        </w:rPr>
      </w:pPr>
    </w:p>
    <w:p w:rsidR="00CA41CE" w:rsidRPr="00701FA9" w:rsidRDefault="00CA41CE" w:rsidP="00CA41CE">
      <w:pPr>
        <w:suppressAutoHyphens/>
        <w:spacing w:after="0" w:line="240" w:lineRule="auto"/>
        <w:ind w:firstLine="709"/>
        <w:jc w:val="both"/>
        <w:rPr>
          <w:rFonts w:ascii="Arial" w:eastAsia="Times New Roman" w:hAnsi="Arial" w:cs="Arial"/>
          <w:color w:val="000000"/>
          <w:sz w:val="24"/>
          <w:szCs w:val="24"/>
          <w:lang w:eastAsia="zh-CN"/>
        </w:rPr>
      </w:pPr>
      <w:r w:rsidRPr="00701FA9">
        <w:rPr>
          <w:rFonts w:ascii="Arial" w:eastAsia="Times New Roman" w:hAnsi="Arial" w:cs="Arial"/>
          <w:color w:val="000000"/>
          <w:sz w:val="24"/>
          <w:szCs w:val="24"/>
          <w:lang w:eastAsia="zh-CN"/>
        </w:rPr>
        <w:t xml:space="preserve">В соответствии с Федеральным </w:t>
      </w:r>
      <w:hyperlink r:id="rId7" w:history="1">
        <w:r w:rsidRPr="00701FA9">
          <w:rPr>
            <w:rStyle w:val="a4"/>
            <w:rFonts w:ascii="Arial" w:eastAsia="Times New Roman" w:hAnsi="Arial" w:cs="Arial"/>
            <w:color w:val="000000"/>
            <w:sz w:val="24"/>
            <w:szCs w:val="24"/>
            <w:u w:val="none"/>
            <w:lang w:eastAsia="zh-CN"/>
          </w:rPr>
          <w:t>законом</w:t>
        </w:r>
      </w:hyperlink>
      <w:r w:rsidRPr="00701FA9">
        <w:rPr>
          <w:rFonts w:ascii="Arial" w:eastAsia="Times New Roman" w:hAnsi="Arial" w:cs="Arial"/>
          <w:color w:val="000000"/>
          <w:sz w:val="24"/>
          <w:szCs w:val="24"/>
          <w:lang w:eastAsia="zh-CN"/>
        </w:rPr>
        <w:t xml:space="preserve"> от 06.10.2003 № 131-ФЗ</w:t>
      </w:r>
      <w:proofErr w:type="gramStart"/>
      <w:r w:rsidRPr="00701FA9">
        <w:rPr>
          <w:rFonts w:ascii="Arial" w:eastAsia="Times New Roman" w:hAnsi="Arial" w:cs="Arial"/>
          <w:color w:val="000000"/>
          <w:sz w:val="24"/>
          <w:szCs w:val="24"/>
          <w:lang w:eastAsia="zh-CN"/>
        </w:rPr>
        <w:t>«О</w:t>
      </w:r>
      <w:proofErr w:type="gramEnd"/>
      <w:r w:rsidRPr="00701FA9">
        <w:rPr>
          <w:rFonts w:ascii="Arial" w:eastAsia="Times New Roman" w:hAnsi="Arial" w:cs="Arial"/>
          <w:color w:val="000000"/>
          <w:sz w:val="24"/>
          <w:szCs w:val="24"/>
          <w:lang w:eastAsia="zh-CN"/>
        </w:rPr>
        <w:t xml:space="preserve">б общих принципах организации местного самоуправления в Российской Федерации», Федеральным </w:t>
      </w:r>
      <w:hyperlink r:id="rId8" w:history="1">
        <w:r w:rsidRPr="00701FA9">
          <w:rPr>
            <w:rStyle w:val="a4"/>
            <w:rFonts w:ascii="Arial" w:eastAsia="Times New Roman" w:hAnsi="Arial" w:cs="Arial"/>
            <w:color w:val="000000"/>
            <w:sz w:val="24"/>
            <w:szCs w:val="24"/>
            <w:u w:val="none"/>
            <w:lang w:eastAsia="zh-CN"/>
          </w:rPr>
          <w:t>законом</w:t>
        </w:r>
      </w:hyperlink>
      <w:r w:rsidRPr="00701FA9">
        <w:rPr>
          <w:rFonts w:ascii="Arial" w:eastAsia="Times New Roman" w:hAnsi="Arial" w:cs="Arial"/>
          <w:color w:val="000000"/>
          <w:sz w:val="24"/>
          <w:szCs w:val="24"/>
          <w:lang w:eastAsia="zh-CN"/>
        </w:rPr>
        <w:t xml:space="preserve"> от 02.03.2007 № 25-ФЗ«О муниципальной службе в Российской Федерации», Федеральным </w:t>
      </w:r>
      <w:hyperlink r:id="rId9" w:history="1">
        <w:r w:rsidRPr="00701FA9">
          <w:rPr>
            <w:rStyle w:val="a4"/>
            <w:rFonts w:ascii="Arial" w:eastAsia="Times New Roman" w:hAnsi="Arial" w:cs="Arial"/>
            <w:color w:val="000000"/>
            <w:sz w:val="24"/>
            <w:szCs w:val="24"/>
            <w:u w:val="none"/>
            <w:lang w:eastAsia="zh-CN"/>
          </w:rPr>
          <w:t>законом</w:t>
        </w:r>
      </w:hyperlink>
      <w:r w:rsidRPr="00701FA9">
        <w:rPr>
          <w:rFonts w:ascii="Arial" w:eastAsia="Times New Roman" w:hAnsi="Arial" w:cs="Arial"/>
          <w:color w:val="000000"/>
          <w:sz w:val="24"/>
          <w:szCs w:val="24"/>
          <w:lang w:eastAsia="zh-CN"/>
        </w:rPr>
        <w:t xml:space="preserve"> от 25.12.2008 № 273-ФЗ «О противодействии коррупц</w:t>
      </w:r>
      <w:bookmarkStart w:id="0" w:name="_GoBack"/>
      <w:bookmarkEnd w:id="0"/>
      <w:r w:rsidRPr="00701FA9">
        <w:rPr>
          <w:rFonts w:ascii="Arial" w:eastAsia="Times New Roman" w:hAnsi="Arial" w:cs="Arial"/>
          <w:color w:val="000000"/>
          <w:sz w:val="24"/>
          <w:szCs w:val="24"/>
          <w:lang w:eastAsia="zh-CN"/>
        </w:rPr>
        <w:t>ии», Законом Тульской области от 17.12.2007 № 930-ЗТО «О регулировании отдельных отношений в сфере муниципальной службы в Тульской области», Порядком проведения конкурса на замещение должности муниципальной службы главы администрации муниципального образования рабочий поселок Первомайский Щекинского района», утвержденным решением Собрания депутатов муниципального образования рабочий поселок Первомайский Щекинского района от 20.04.2021 № 36-147, Уставом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
    <w:p w:rsidR="00CA41CE" w:rsidRPr="00701FA9" w:rsidRDefault="00CA41CE" w:rsidP="00CA41CE">
      <w:pPr>
        <w:widowControl w:val="0"/>
        <w:suppressAutoHyphens/>
        <w:spacing w:after="0" w:line="240" w:lineRule="auto"/>
        <w:ind w:firstLine="709"/>
        <w:jc w:val="both"/>
        <w:rPr>
          <w:rFonts w:ascii="Arial" w:eastAsia="Arial" w:hAnsi="Arial" w:cs="Arial"/>
          <w:color w:val="000000"/>
          <w:sz w:val="24"/>
          <w:szCs w:val="24"/>
          <w:lang w:eastAsia="zh-CN" w:bidi="hi-IN"/>
        </w:rPr>
      </w:pPr>
      <w:r w:rsidRPr="00701FA9">
        <w:rPr>
          <w:rFonts w:ascii="Arial" w:eastAsia="Arial" w:hAnsi="Arial" w:cs="Arial"/>
          <w:color w:val="000000"/>
          <w:sz w:val="24"/>
          <w:szCs w:val="24"/>
          <w:lang w:eastAsia="zh-CN" w:bidi="hi-IN"/>
        </w:rPr>
        <w:t xml:space="preserve">1. Объявить конкурс на замещение </w:t>
      </w:r>
      <w:proofErr w:type="gramStart"/>
      <w:r w:rsidRPr="00701FA9">
        <w:rPr>
          <w:rFonts w:ascii="Arial" w:eastAsia="Arial" w:hAnsi="Arial" w:cs="Arial"/>
          <w:color w:val="000000"/>
          <w:sz w:val="24"/>
          <w:szCs w:val="24"/>
          <w:lang w:eastAsia="zh-CN" w:bidi="hi-IN"/>
        </w:rPr>
        <w:t>должности муниципальной службы главы администрации муниципального образования</w:t>
      </w:r>
      <w:proofErr w:type="gramEnd"/>
      <w:r w:rsidR="006779B5" w:rsidRPr="00701FA9">
        <w:rPr>
          <w:rFonts w:ascii="Arial" w:eastAsia="Arial" w:hAnsi="Arial" w:cs="Arial"/>
          <w:color w:val="000000"/>
          <w:sz w:val="24"/>
          <w:szCs w:val="24"/>
          <w:lang w:eastAsia="zh-CN" w:bidi="hi-IN"/>
        </w:rPr>
        <w:t xml:space="preserve"> </w:t>
      </w:r>
      <w:r w:rsidRPr="00701FA9">
        <w:rPr>
          <w:rFonts w:ascii="Arial" w:eastAsia="Times New Roman" w:hAnsi="Arial" w:cs="Arial"/>
          <w:color w:val="000000"/>
          <w:sz w:val="24"/>
          <w:szCs w:val="24"/>
          <w:lang w:eastAsia="zh-CN"/>
        </w:rPr>
        <w:t xml:space="preserve">рабочий поселок Первомайский </w:t>
      </w:r>
      <w:r w:rsidRPr="00701FA9">
        <w:rPr>
          <w:rFonts w:ascii="Arial" w:eastAsia="Arial" w:hAnsi="Arial" w:cs="Arial"/>
          <w:color w:val="000000"/>
          <w:sz w:val="24"/>
          <w:szCs w:val="24"/>
          <w:lang w:eastAsia="zh-CN" w:bidi="hi-IN"/>
        </w:rPr>
        <w:t>Щекинского района.</w:t>
      </w:r>
    </w:p>
    <w:p w:rsidR="00CA41CE" w:rsidRPr="00701FA9" w:rsidRDefault="00CA41CE" w:rsidP="00CA41CE">
      <w:pPr>
        <w:widowControl w:val="0"/>
        <w:suppressAutoHyphens/>
        <w:spacing w:after="0" w:line="240" w:lineRule="auto"/>
        <w:ind w:firstLine="709"/>
        <w:jc w:val="both"/>
        <w:rPr>
          <w:rFonts w:ascii="Arial" w:eastAsia="Arial" w:hAnsi="Arial" w:cs="Arial"/>
          <w:sz w:val="24"/>
          <w:szCs w:val="24"/>
          <w:lang w:eastAsia="zh-CN" w:bidi="hi-IN"/>
        </w:rPr>
      </w:pPr>
      <w:r w:rsidRPr="00701FA9">
        <w:rPr>
          <w:rFonts w:ascii="Arial" w:eastAsia="Arial" w:hAnsi="Arial" w:cs="Arial"/>
          <w:sz w:val="24"/>
          <w:szCs w:val="24"/>
          <w:lang w:eastAsia="zh-CN" w:bidi="hi-IN"/>
        </w:rPr>
        <w:t>2. Провести с 13 июля 2023 года по 28</w:t>
      </w:r>
      <w:r w:rsidR="006779B5" w:rsidRPr="00701FA9">
        <w:rPr>
          <w:rFonts w:ascii="Arial" w:eastAsia="Arial" w:hAnsi="Arial" w:cs="Arial"/>
          <w:sz w:val="24"/>
          <w:szCs w:val="24"/>
          <w:lang w:eastAsia="zh-CN" w:bidi="hi-IN"/>
        </w:rPr>
        <w:t xml:space="preserve"> </w:t>
      </w:r>
      <w:r w:rsidRPr="00701FA9">
        <w:rPr>
          <w:rFonts w:ascii="Arial" w:eastAsia="Arial" w:hAnsi="Arial" w:cs="Arial"/>
          <w:sz w:val="24"/>
          <w:szCs w:val="24"/>
          <w:lang w:eastAsia="zh-CN" w:bidi="hi-IN"/>
        </w:rPr>
        <w:t>августа 2023 года</w:t>
      </w:r>
      <w:r w:rsidR="006779B5" w:rsidRPr="00701FA9">
        <w:rPr>
          <w:rFonts w:ascii="Arial" w:eastAsia="Arial" w:hAnsi="Arial" w:cs="Arial"/>
          <w:sz w:val="24"/>
          <w:szCs w:val="24"/>
          <w:lang w:eastAsia="zh-CN" w:bidi="hi-IN"/>
        </w:rPr>
        <w:t xml:space="preserve"> </w:t>
      </w:r>
      <w:r w:rsidRPr="00701FA9">
        <w:rPr>
          <w:rFonts w:ascii="Arial" w:eastAsia="Arial" w:hAnsi="Arial" w:cs="Arial"/>
          <w:sz w:val="24"/>
          <w:szCs w:val="24"/>
          <w:lang w:eastAsia="zh-CN" w:bidi="hi-IN"/>
        </w:rPr>
        <w:t xml:space="preserve">мероприятия, связанные с организацией конкурса на замещение </w:t>
      </w:r>
      <w:proofErr w:type="gramStart"/>
      <w:r w:rsidRPr="00701FA9">
        <w:rPr>
          <w:rFonts w:ascii="Arial" w:eastAsia="Arial" w:hAnsi="Arial" w:cs="Arial"/>
          <w:sz w:val="24"/>
          <w:szCs w:val="24"/>
          <w:lang w:eastAsia="zh-CN" w:bidi="hi-IN"/>
        </w:rPr>
        <w:t>должности муниципальной службы главы администрации муниципального образования</w:t>
      </w:r>
      <w:proofErr w:type="gramEnd"/>
      <w:r w:rsidR="006779B5" w:rsidRPr="00701FA9">
        <w:rPr>
          <w:rFonts w:ascii="Arial" w:eastAsia="Arial" w:hAnsi="Arial" w:cs="Arial"/>
          <w:sz w:val="24"/>
          <w:szCs w:val="24"/>
          <w:lang w:eastAsia="zh-CN" w:bidi="hi-IN"/>
        </w:rPr>
        <w:t xml:space="preserve"> </w:t>
      </w:r>
      <w:r w:rsidRPr="00701FA9">
        <w:rPr>
          <w:rFonts w:ascii="Arial" w:eastAsia="Times New Roman" w:hAnsi="Arial" w:cs="Arial"/>
          <w:color w:val="000000"/>
          <w:sz w:val="24"/>
          <w:szCs w:val="24"/>
          <w:lang w:eastAsia="zh-CN"/>
        </w:rPr>
        <w:t xml:space="preserve">рабочий поселок Первомайский </w:t>
      </w:r>
      <w:r w:rsidRPr="00701FA9">
        <w:rPr>
          <w:rFonts w:ascii="Arial" w:eastAsia="Arial" w:hAnsi="Arial" w:cs="Arial"/>
          <w:sz w:val="24"/>
          <w:szCs w:val="24"/>
          <w:lang w:eastAsia="zh-CN" w:bidi="hi-IN"/>
        </w:rPr>
        <w:t>Щекинского района.</w:t>
      </w:r>
    </w:p>
    <w:p w:rsidR="00CA41CE" w:rsidRPr="00701FA9" w:rsidRDefault="00CA41CE" w:rsidP="00CA41CE">
      <w:pPr>
        <w:widowControl w:val="0"/>
        <w:suppressAutoHyphens/>
        <w:spacing w:after="0" w:line="240" w:lineRule="auto"/>
        <w:ind w:firstLine="709"/>
        <w:jc w:val="both"/>
        <w:rPr>
          <w:rFonts w:ascii="Arial" w:eastAsia="Arial" w:hAnsi="Arial" w:cs="Arial"/>
          <w:color w:val="000000"/>
          <w:sz w:val="24"/>
          <w:szCs w:val="24"/>
          <w:lang w:eastAsia="zh-CN" w:bidi="hi-IN"/>
        </w:rPr>
      </w:pPr>
      <w:r w:rsidRPr="00701FA9">
        <w:rPr>
          <w:rFonts w:ascii="Arial" w:eastAsia="Arial" w:hAnsi="Arial" w:cs="Arial"/>
          <w:color w:val="000000"/>
          <w:sz w:val="24"/>
          <w:szCs w:val="24"/>
          <w:lang w:eastAsia="zh-CN" w:bidi="hi-IN"/>
        </w:rPr>
        <w:t>3. </w:t>
      </w:r>
      <w:r w:rsidRPr="00701FA9">
        <w:rPr>
          <w:rFonts w:ascii="Arial" w:eastAsia="Arial" w:hAnsi="Arial" w:cs="Arial"/>
          <w:sz w:val="24"/>
          <w:szCs w:val="24"/>
          <w:lang w:eastAsia="zh-CN" w:bidi="hi-IN"/>
        </w:rPr>
        <w:t>Определить дату проведения конкурса–28</w:t>
      </w:r>
      <w:r w:rsidR="006779B5" w:rsidRPr="00701FA9">
        <w:rPr>
          <w:rFonts w:ascii="Arial" w:eastAsia="Arial" w:hAnsi="Arial" w:cs="Arial"/>
          <w:sz w:val="24"/>
          <w:szCs w:val="24"/>
          <w:lang w:eastAsia="zh-CN" w:bidi="hi-IN"/>
        </w:rPr>
        <w:t xml:space="preserve"> </w:t>
      </w:r>
      <w:r w:rsidRPr="00701FA9">
        <w:rPr>
          <w:rFonts w:ascii="Arial" w:eastAsia="Arial" w:hAnsi="Arial" w:cs="Arial"/>
          <w:sz w:val="24"/>
          <w:szCs w:val="24"/>
          <w:lang w:eastAsia="zh-CN" w:bidi="hi-IN"/>
        </w:rPr>
        <w:t>августа 2023 года; время проведения конкурса – 12.00;</w:t>
      </w:r>
      <w:r w:rsidR="006779B5" w:rsidRPr="00701FA9">
        <w:rPr>
          <w:rFonts w:ascii="Arial" w:eastAsia="Arial" w:hAnsi="Arial" w:cs="Arial"/>
          <w:sz w:val="24"/>
          <w:szCs w:val="24"/>
          <w:lang w:eastAsia="zh-CN" w:bidi="hi-IN"/>
        </w:rPr>
        <w:t xml:space="preserve"> </w:t>
      </w:r>
      <w:r w:rsidRPr="00701FA9">
        <w:rPr>
          <w:rFonts w:ascii="Arial" w:eastAsia="Arial" w:hAnsi="Arial" w:cs="Arial"/>
          <w:sz w:val="24"/>
          <w:szCs w:val="24"/>
          <w:lang w:eastAsia="zh-CN" w:bidi="hi-IN"/>
        </w:rPr>
        <w:t xml:space="preserve">место проведения – административное здание муниципального образования </w:t>
      </w:r>
      <w:r w:rsidRPr="00701FA9">
        <w:rPr>
          <w:rFonts w:ascii="Arial" w:eastAsia="Times New Roman" w:hAnsi="Arial" w:cs="Arial"/>
          <w:color w:val="000000"/>
          <w:sz w:val="24"/>
          <w:szCs w:val="24"/>
          <w:lang w:eastAsia="zh-CN"/>
        </w:rPr>
        <w:t>рабочий поселок Первомайский</w:t>
      </w:r>
      <w:r w:rsidRPr="00701FA9">
        <w:rPr>
          <w:rFonts w:ascii="Arial" w:eastAsia="Arial" w:hAnsi="Arial" w:cs="Arial"/>
          <w:sz w:val="24"/>
          <w:szCs w:val="24"/>
          <w:lang w:eastAsia="zh-CN" w:bidi="hi-IN"/>
        </w:rPr>
        <w:t xml:space="preserve"> Щекинского района, расположенное по адресу: р.п</w:t>
      </w:r>
      <w:proofErr w:type="gramStart"/>
      <w:r w:rsidRPr="00701FA9">
        <w:rPr>
          <w:rFonts w:ascii="Arial" w:eastAsia="Arial" w:hAnsi="Arial" w:cs="Arial"/>
          <w:sz w:val="24"/>
          <w:szCs w:val="24"/>
          <w:lang w:eastAsia="zh-CN" w:bidi="hi-IN"/>
        </w:rPr>
        <w:t>.П</w:t>
      </w:r>
      <w:proofErr w:type="gramEnd"/>
      <w:r w:rsidRPr="00701FA9">
        <w:rPr>
          <w:rFonts w:ascii="Arial" w:eastAsia="Arial" w:hAnsi="Arial" w:cs="Arial"/>
          <w:sz w:val="24"/>
          <w:szCs w:val="24"/>
          <w:lang w:eastAsia="zh-CN" w:bidi="hi-IN"/>
        </w:rPr>
        <w:t>ервомайский, проспект Улитина, д.12</w:t>
      </w:r>
    </w:p>
    <w:p w:rsidR="00CA41CE" w:rsidRPr="00701FA9" w:rsidRDefault="00CA41CE" w:rsidP="00CA41CE">
      <w:pPr>
        <w:widowControl w:val="0"/>
        <w:suppressAutoHyphens/>
        <w:spacing w:after="0" w:line="240" w:lineRule="auto"/>
        <w:ind w:firstLine="709"/>
        <w:jc w:val="both"/>
        <w:rPr>
          <w:rFonts w:ascii="Arial" w:eastAsia="Arial" w:hAnsi="Arial" w:cs="Arial"/>
          <w:color w:val="000000"/>
          <w:sz w:val="24"/>
          <w:szCs w:val="24"/>
          <w:lang w:eastAsia="zh-CN" w:bidi="hi-IN"/>
        </w:rPr>
      </w:pPr>
      <w:r w:rsidRPr="00701FA9">
        <w:rPr>
          <w:rFonts w:ascii="Arial" w:eastAsia="Arial" w:hAnsi="Arial" w:cs="Arial"/>
          <w:color w:val="000000"/>
          <w:sz w:val="24"/>
          <w:szCs w:val="24"/>
          <w:lang w:eastAsia="zh-CN" w:bidi="hi-IN"/>
        </w:rPr>
        <w:t>4. </w:t>
      </w:r>
      <w:proofErr w:type="gramStart"/>
      <w:r w:rsidRPr="00701FA9">
        <w:rPr>
          <w:rFonts w:ascii="Arial" w:eastAsia="Arial" w:hAnsi="Arial" w:cs="Arial"/>
          <w:color w:val="000000"/>
          <w:sz w:val="24"/>
          <w:szCs w:val="24"/>
          <w:lang w:eastAsia="zh-CN" w:bidi="hi-IN"/>
        </w:rPr>
        <w:t xml:space="preserve">Установить общую численность конкурсной комиссии по проведению конкурса на замещение должности муниципальной службы главы администрации муниципального образования </w:t>
      </w:r>
      <w:r w:rsidRPr="00701FA9">
        <w:rPr>
          <w:rFonts w:ascii="Arial" w:eastAsia="Times New Roman" w:hAnsi="Arial" w:cs="Arial"/>
          <w:color w:val="000000"/>
          <w:sz w:val="24"/>
          <w:szCs w:val="24"/>
          <w:lang w:eastAsia="zh-CN"/>
        </w:rPr>
        <w:t>рабочий поселок Первомайский</w:t>
      </w:r>
      <w:r w:rsidRPr="00701FA9">
        <w:rPr>
          <w:rFonts w:ascii="Arial" w:eastAsia="Arial" w:hAnsi="Arial" w:cs="Arial"/>
          <w:color w:val="000000"/>
          <w:sz w:val="24"/>
          <w:szCs w:val="24"/>
          <w:lang w:eastAsia="zh-CN" w:bidi="hi-IN"/>
        </w:rPr>
        <w:t xml:space="preserve"> Щекинского района (далее – конкурсная комиссия) в количестве 6 человек: половина членов </w:t>
      </w:r>
      <w:r w:rsidRPr="00701FA9">
        <w:rPr>
          <w:rFonts w:ascii="Arial" w:eastAsia="Arial" w:hAnsi="Arial" w:cs="Arial"/>
          <w:color w:val="000000"/>
          <w:sz w:val="24"/>
          <w:szCs w:val="24"/>
          <w:lang w:eastAsia="zh-CN" w:bidi="hi-IN"/>
        </w:rPr>
        <w:lastRenderedPageBreak/>
        <w:t xml:space="preserve">конкурсной комиссии назначается Собранием депутатов муниципального образования </w:t>
      </w:r>
      <w:r w:rsidRPr="00701FA9">
        <w:rPr>
          <w:rFonts w:ascii="Arial" w:eastAsia="Times New Roman" w:hAnsi="Arial" w:cs="Arial"/>
          <w:color w:val="000000"/>
          <w:sz w:val="24"/>
          <w:szCs w:val="24"/>
          <w:lang w:eastAsia="zh-CN"/>
        </w:rPr>
        <w:t>рабочий поселок Первомайский</w:t>
      </w:r>
      <w:r w:rsidRPr="00701FA9">
        <w:rPr>
          <w:rFonts w:ascii="Arial" w:eastAsia="Arial" w:hAnsi="Arial" w:cs="Arial"/>
          <w:color w:val="000000"/>
          <w:sz w:val="24"/>
          <w:szCs w:val="24"/>
          <w:lang w:eastAsia="zh-CN" w:bidi="hi-IN"/>
        </w:rPr>
        <w:t xml:space="preserve"> Щекинского района, а другая половина – главой администрации муниципального образования Щекинский район.</w:t>
      </w:r>
      <w:proofErr w:type="gramEnd"/>
    </w:p>
    <w:p w:rsidR="00CA41CE" w:rsidRPr="00701FA9" w:rsidRDefault="00CA41CE" w:rsidP="00CA41CE">
      <w:pPr>
        <w:widowControl w:val="0"/>
        <w:suppressAutoHyphens/>
        <w:spacing w:after="0" w:line="240" w:lineRule="auto"/>
        <w:ind w:firstLine="709"/>
        <w:jc w:val="both"/>
        <w:rPr>
          <w:rFonts w:ascii="Arial" w:eastAsia="Arial" w:hAnsi="Arial" w:cs="Arial"/>
          <w:color w:val="000000"/>
          <w:sz w:val="24"/>
          <w:szCs w:val="24"/>
          <w:lang w:eastAsia="zh-CN" w:bidi="hi-IN"/>
        </w:rPr>
      </w:pPr>
      <w:r w:rsidRPr="00701FA9">
        <w:rPr>
          <w:rFonts w:ascii="Arial" w:eastAsia="Arial" w:hAnsi="Arial" w:cs="Arial"/>
          <w:color w:val="000000"/>
          <w:sz w:val="24"/>
          <w:szCs w:val="24"/>
          <w:lang w:eastAsia="zh-CN" w:bidi="hi-IN"/>
        </w:rPr>
        <w:t xml:space="preserve">5. Утвердить </w:t>
      </w:r>
      <w:hyperlink r:id="rId10" w:anchor="_blank" w:history="1">
        <w:r w:rsidRPr="00701FA9">
          <w:rPr>
            <w:rStyle w:val="a4"/>
            <w:rFonts w:ascii="Arial" w:eastAsia="Arial" w:hAnsi="Arial" w:cs="Arial"/>
            <w:color w:val="000000"/>
            <w:sz w:val="24"/>
            <w:szCs w:val="24"/>
            <w:u w:val="none"/>
            <w:lang w:eastAsia="zh-CN" w:bidi="hi-IN"/>
          </w:rPr>
          <w:t>проект</w:t>
        </w:r>
      </w:hyperlink>
      <w:r w:rsidRPr="00701FA9">
        <w:rPr>
          <w:rFonts w:ascii="Arial" w:eastAsia="Arial" w:hAnsi="Arial" w:cs="Arial"/>
          <w:color w:val="000000"/>
          <w:sz w:val="24"/>
          <w:szCs w:val="24"/>
          <w:lang w:eastAsia="zh-CN" w:bidi="hi-IN"/>
        </w:rPr>
        <w:t xml:space="preserve"> контракта с главой администрации муниципального образования</w:t>
      </w:r>
      <w:r w:rsidR="006779B5" w:rsidRPr="00701FA9">
        <w:rPr>
          <w:rFonts w:ascii="Arial" w:eastAsia="Arial" w:hAnsi="Arial" w:cs="Arial"/>
          <w:color w:val="000000"/>
          <w:sz w:val="24"/>
          <w:szCs w:val="24"/>
          <w:lang w:eastAsia="zh-CN" w:bidi="hi-IN"/>
        </w:rPr>
        <w:t xml:space="preserve"> </w:t>
      </w:r>
      <w:r w:rsidRPr="00701FA9">
        <w:rPr>
          <w:rFonts w:ascii="Arial" w:eastAsia="Times New Roman" w:hAnsi="Arial" w:cs="Arial"/>
          <w:color w:val="000000"/>
          <w:sz w:val="24"/>
          <w:szCs w:val="24"/>
          <w:lang w:eastAsia="zh-CN"/>
        </w:rPr>
        <w:t xml:space="preserve">рабочий поселок Первомайский </w:t>
      </w:r>
      <w:r w:rsidRPr="00701FA9">
        <w:rPr>
          <w:rFonts w:ascii="Arial" w:eastAsia="Arial" w:hAnsi="Arial" w:cs="Arial"/>
          <w:color w:val="000000"/>
          <w:sz w:val="24"/>
          <w:szCs w:val="24"/>
          <w:lang w:eastAsia="zh-CN" w:bidi="hi-IN"/>
        </w:rPr>
        <w:t>Щекинского района (приложение).</w:t>
      </w:r>
    </w:p>
    <w:p w:rsidR="00CA41CE" w:rsidRPr="00701FA9" w:rsidRDefault="00CA41CE" w:rsidP="00CA41CE">
      <w:pPr>
        <w:widowControl w:val="0"/>
        <w:suppressAutoHyphens/>
        <w:spacing w:after="0" w:line="240" w:lineRule="auto"/>
        <w:ind w:firstLine="709"/>
        <w:jc w:val="both"/>
        <w:rPr>
          <w:rFonts w:ascii="Arial" w:eastAsia="Arial" w:hAnsi="Arial" w:cs="Arial"/>
          <w:color w:val="000000"/>
          <w:sz w:val="24"/>
          <w:szCs w:val="24"/>
          <w:lang w:eastAsia="zh-CN" w:bidi="hi-IN"/>
        </w:rPr>
      </w:pPr>
      <w:r w:rsidRPr="00701FA9">
        <w:rPr>
          <w:rFonts w:ascii="Arial" w:eastAsia="Arial" w:hAnsi="Arial" w:cs="Arial"/>
          <w:color w:val="000000"/>
          <w:sz w:val="24"/>
          <w:szCs w:val="24"/>
          <w:lang w:eastAsia="zh-CN" w:bidi="hi-IN"/>
        </w:rPr>
        <w:t>6. </w:t>
      </w:r>
      <w:r w:rsidRPr="00701FA9">
        <w:rPr>
          <w:rFonts w:ascii="Arial" w:eastAsia="Arial" w:hAnsi="Arial" w:cs="Arial"/>
          <w:sz w:val="24"/>
          <w:szCs w:val="24"/>
          <w:lang w:eastAsia="zh-CN" w:bidi="hi-IN"/>
        </w:rPr>
        <w:t xml:space="preserve">Направить копию настоящего решения Собрания депутатов муниципального образования </w:t>
      </w:r>
      <w:r w:rsidRPr="00701FA9">
        <w:rPr>
          <w:rFonts w:ascii="Arial" w:eastAsia="Times New Roman" w:hAnsi="Arial" w:cs="Arial"/>
          <w:color w:val="000000"/>
          <w:sz w:val="24"/>
          <w:szCs w:val="24"/>
          <w:lang w:eastAsia="zh-CN"/>
        </w:rPr>
        <w:t>рабочий поселок Первомайский</w:t>
      </w:r>
      <w:r w:rsidRPr="00701FA9">
        <w:rPr>
          <w:rFonts w:ascii="Arial" w:eastAsia="Arial" w:hAnsi="Arial" w:cs="Arial"/>
          <w:sz w:val="24"/>
          <w:szCs w:val="24"/>
          <w:lang w:eastAsia="zh-CN" w:bidi="hi-IN"/>
        </w:rPr>
        <w:t xml:space="preserve"> Щекинского района главе администрации муниципального образования Щекинский район для назначения в установленном порядке членов конкурсной комиссии</w:t>
      </w:r>
      <w:r w:rsidRPr="00701FA9">
        <w:rPr>
          <w:rFonts w:ascii="Arial" w:eastAsia="Arial" w:hAnsi="Arial" w:cs="Arial"/>
          <w:color w:val="000000"/>
          <w:sz w:val="24"/>
          <w:szCs w:val="24"/>
          <w:lang w:eastAsia="zh-CN" w:bidi="hi-IN"/>
        </w:rPr>
        <w:t>.</w:t>
      </w:r>
    </w:p>
    <w:p w:rsidR="00CA41CE" w:rsidRPr="00701FA9" w:rsidRDefault="00CA41CE" w:rsidP="00CA41CE">
      <w:pPr>
        <w:suppressAutoHyphens/>
        <w:spacing w:after="0" w:line="240" w:lineRule="auto"/>
        <w:ind w:firstLine="709"/>
        <w:jc w:val="both"/>
        <w:rPr>
          <w:rFonts w:ascii="Arial" w:eastAsia="Times New Roman" w:hAnsi="Arial" w:cs="Arial"/>
          <w:color w:val="000000"/>
          <w:sz w:val="24"/>
          <w:szCs w:val="24"/>
          <w:lang w:eastAsia="zh-CN"/>
        </w:rPr>
      </w:pPr>
      <w:r w:rsidRPr="00701FA9">
        <w:rPr>
          <w:rFonts w:ascii="Arial" w:eastAsia="Times New Roman" w:hAnsi="Arial" w:cs="Arial"/>
          <w:color w:val="000000"/>
          <w:sz w:val="24"/>
          <w:szCs w:val="24"/>
          <w:lang w:eastAsia="zh-CN"/>
        </w:rPr>
        <w:t>7. </w:t>
      </w:r>
      <w:r w:rsidRPr="00701FA9">
        <w:rPr>
          <w:rFonts w:ascii="Arial" w:eastAsia="Times New Roman" w:hAnsi="Arial" w:cs="Arial"/>
          <w:sz w:val="24"/>
          <w:szCs w:val="24"/>
        </w:rPr>
        <w:t>Опубликовать настоящее решение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CA41CE" w:rsidRPr="00701FA9" w:rsidRDefault="00CA41CE" w:rsidP="00CA41CE">
      <w:pPr>
        <w:widowControl w:val="0"/>
        <w:suppressAutoHyphens/>
        <w:spacing w:after="0" w:line="240" w:lineRule="auto"/>
        <w:ind w:firstLine="709"/>
        <w:jc w:val="both"/>
        <w:rPr>
          <w:rFonts w:ascii="Arial" w:eastAsia="Arial" w:hAnsi="Arial" w:cs="Arial"/>
          <w:color w:val="000000"/>
          <w:sz w:val="24"/>
          <w:szCs w:val="24"/>
          <w:lang w:eastAsia="zh-CN" w:bidi="hi-IN"/>
        </w:rPr>
      </w:pPr>
      <w:r w:rsidRPr="00701FA9">
        <w:rPr>
          <w:rFonts w:ascii="Arial" w:eastAsia="Arial" w:hAnsi="Arial" w:cs="Arial"/>
          <w:color w:val="000000"/>
          <w:sz w:val="24"/>
          <w:szCs w:val="24"/>
          <w:lang w:eastAsia="zh-CN" w:bidi="hi-IN"/>
        </w:rPr>
        <w:t>8. Решение вступает в силу со дня его опубликования.</w:t>
      </w:r>
    </w:p>
    <w:p w:rsidR="00CA41CE" w:rsidRPr="00701FA9" w:rsidRDefault="00CA41CE" w:rsidP="00CA41CE">
      <w:pPr>
        <w:suppressAutoHyphens/>
        <w:spacing w:after="0" w:line="240" w:lineRule="auto"/>
        <w:rPr>
          <w:rFonts w:ascii="Arial" w:eastAsia="Times New Roman" w:hAnsi="Arial" w:cs="Arial"/>
          <w:color w:val="000000"/>
          <w:sz w:val="24"/>
          <w:szCs w:val="24"/>
          <w:lang w:eastAsia="zh-CN"/>
        </w:rPr>
      </w:pPr>
    </w:p>
    <w:p w:rsidR="00CA41CE" w:rsidRPr="00701FA9" w:rsidRDefault="00CA41CE" w:rsidP="00CA41CE">
      <w:pPr>
        <w:suppressAutoHyphens/>
        <w:spacing w:after="0" w:line="240" w:lineRule="auto"/>
        <w:rPr>
          <w:rFonts w:ascii="Arial" w:eastAsia="Times New Roman" w:hAnsi="Arial" w:cs="Arial"/>
          <w:color w:val="000000"/>
          <w:sz w:val="24"/>
          <w:szCs w:val="24"/>
          <w:lang w:eastAsia="zh-CN"/>
        </w:rPr>
      </w:pPr>
    </w:p>
    <w:p w:rsidR="006779B5" w:rsidRPr="00701FA9" w:rsidRDefault="006779B5" w:rsidP="00CA41CE">
      <w:pPr>
        <w:suppressAutoHyphens/>
        <w:spacing w:after="0" w:line="240" w:lineRule="auto"/>
        <w:rPr>
          <w:rFonts w:ascii="Arial" w:eastAsia="Times New Roman" w:hAnsi="Arial" w:cs="Arial"/>
          <w:color w:val="000000"/>
          <w:sz w:val="24"/>
          <w:szCs w:val="24"/>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A41CE" w:rsidRPr="00701FA9" w:rsidTr="00CA41CE">
        <w:tc>
          <w:tcPr>
            <w:tcW w:w="4785" w:type="dxa"/>
            <w:hideMark/>
          </w:tcPr>
          <w:p w:rsidR="00CA41CE" w:rsidRPr="00701FA9" w:rsidRDefault="00CA41CE">
            <w:pPr>
              <w:suppressAutoHyphens/>
              <w:jc w:val="center"/>
              <w:rPr>
                <w:rFonts w:ascii="Arial" w:eastAsia="Times New Roman" w:hAnsi="Arial" w:cs="Arial"/>
                <w:b/>
                <w:color w:val="000000"/>
                <w:sz w:val="24"/>
                <w:szCs w:val="24"/>
                <w:lang w:eastAsia="zh-CN"/>
              </w:rPr>
            </w:pPr>
            <w:r w:rsidRPr="00701FA9">
              <w:rPr>
                <w:rFonts w:ascii="Arial" w:eastAsia="Times New Roman" w:hAnsi="Arial" w:cs="Arial"/>
                <w:b/>
                <w:bCs/>
                <w:color w:val="000000"/>
                <w:sz w:val="24"/>
                <w:szCs w:val="24"/>
                <w:lang w:eastAsia="zh-CN"/>
              </w:rPr>
              <w:t>Глава муниципального образования рабочий поселок Первомайский Щекинского района</w:t>
            </w:r>
          </w:p>
        </w:tc>
        <w:tc>
          <w:tcPr>
            <w:tcW w:w="4785" w:type="dxa"/>
            <w:vAlign w:val="bottom"/>
            <w:hideMark/>
          </w:tcPr>
          <w:p w:rsidR="00CA41CE" w:rsidRPr="00701FA9" w:rsidRDefault="00CA41CE">
            <w:pPr>
              <w:suppressAutoHyphens/>
              <w:jc w:val="right"/>
              <w:rPr>
                <w:rFonts w:ascii="Arial" w:eastAsia="Times New Roman" w:hAnsi="Arial" w:cs="Arial"/>
                <w:color w:val="000000"/>
                <w:sz w:val="24"/>
                <w:szCs w:val="24"/>
                <w:lang w:eastAsia="zh-CN"/>
              </w:rPr>
            </w:pPr>
            <w:r w:rsidRPr="00701FA9">
              <w:rPr>
                <w:rFonts w:ascii="Arial" w:eastAsia="Times New Roman" w:hAnsi="Arial" w:cs="Arial"/>
                <w:b/>
                <w:bCs/>
                <w:color w:val="000000"/>
                <w:sz w:val="24"/>
                <w:szCs w:val="24"/>
                <w:lang w:eastAsia="zh-CN"/>
              </w:rPr>
              <w:t>М.А. Хакимов</w:t>
            </w:r>
          </w:p>
        </w:tc>
      </w:tr>
    </w:tbl>
    <w:p w:rsidR="00CA41CE" w:rsidRPr="00701FA9" w:rsidRDefault="00CA41CE" w:rsidP="00CA41CE">
      <w:pPr>
        <w:suppressAutoHyphens/>
        <w:spacing w:after="0" w:line="240" w:lineRule="auto"/>
        <w:rPr>
          <w:rFonts w:ascii="Arial" w:eastAsia="Times New Roman" w:hAnsi="Arial" w:cs="Arial"/>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uppressAutoHyphens/>
        <w:spacing w:after="0" w:line="240" w:lineRule="auto"/>
        <w:ind w:firstLine="709"/>
        <w:rPr>
          <w:rFonts w:ascii="Arial" w:eastAsia="Times New Roman" w:hAnsi="Arial" w:cs="Arial"/>
          <w:b/>
          <w:bCs/>
          <w:color w:val="000000"/>
          <w:sz w:val="24"/>
          <w:szCs w:val="24"/>
          <w:lang w:eastAsia="zh-CN"/>
        </w:rPr>
      </w:pPr>
    </w:p>
    <w:p w:rsidR="00CA41CE" w:rsidRPr="00701FA9" w:rsidRDefault="00CA41CE" w:rsidP="00CA41CE">
      <w:pPr>
        <w:spacing w:after="0" w:line="240" w:lineRule="auto"/>
        <w:rPr>
          <w:rFonts w:ascii="Arial" w:eastAsia="Times New Roman" w:hAnsi="Arial" w:cs="Arial"/>
          <w:b/>
          <w:bCs/>
          <w:color w:val="000000"/>
          <w:sz w:val="24"/>
          <w:szCs w:val="24"/>
          <w:lang w:eastAsia="zh-CN"/>
        </w:rPr>
        <w:sectPr w:rsidR="00CA41CE" w:rsidRPr="00701FA9">
          <w:pgSz w:w="11906" w:h="16838"/>
          <w:pgMar w:top="1134" w:right="851" w:bottom="1134" w:left="1701" w:header="720" w:footer="720" w:gutter="0"/>
          <w:cols w:space="720"/>
        </w:sectPr>
      </w:pPr>
    </w:p>
    <w:p w:rsidR="00CA41CE" w:rsidRPr="00701FA9" w:rsidRDefault="00CA41CE" w:rsidP="00CA41CE">
      <w:pPr>
        <w:widowControl w:val="0"/>
        <w:suppressAutoHyphens/>
        <w:spacing w:after="0" w:line="240" w:lineRule="auto"/>
        <w:ind w:left="4536"/>
        <w:jc w:val="right"/>
        <w:rPr>
          <w:rFonts w:ascii="Arial" w:eastAsia="Arial" w:hAnsi="Arial" w:cs="Arial"/>
          <w:sz w:val="24"/>
          <w:szCs w:val="24"/>
          <w:lang w:eastAsia="zh-CN" w:bidi="hi-IN"/>
        </w:rPr>
      </w:pPr>
      <w:r w:rsidRPr="00701FA9">
        <w:rPr>
          <w:rFonts w:ascii="Arial" w:eastAsia="Arial" w:hAnsi="Arial" w:cs="Arial"/>
          <w:sz w:val="24"/>
          <w:szCs w:val="24"/>
          <w:lang w:eastAsia="zh-CN" w:bidi="hi-IN"/>
        </w:rPr>
        <w:lastRenderedPageBreak/>
        <w:t xml:space="preserve">Приложение </w:t>
      </w:r>
    </w:p>
    <w:p w:rsidR="00CA41CE" w:rsidRPr="00701FA9" w:rsidRDefault="00CA41CE" w:rsidP="00CA41CE">
      <w:pPr>
        <w:widowControl w:val="0"/>
        <w:suppressAutoHyphens/>
        <w:spacing w:after="0" w:line="240" w:lineRule="auto"/>
        <w:ind w:left="4536"/>
        <w:jc w:val="right"/>
        <w:rPr>
          <w:rFonts w:ascii="Arial" w:eastAsia="Arial" w:hAnsi="Arial" w:cs="Arial"/>
          <w:sz w:val="24"/>
          <w:szCs w:val="24"/>
          <w:lang w:eastAsia="zh-CN" w:bidi="hi-IN"/>
        </w:rPr>
      </w:pPr>
      <w:r w:rsidRPr="00701FA9">
        <w:rPr>
          <w:rFonts w:ascii="Arial" w:eastAsia="Arial" w:hAnsi="Arial" w:cs="Arial"/>
          <w:sz w:val="24"/>
          <w:szCs w:val="24"/>
          <w:lang w:eastAsia="zh-CN" w:bidi="hi-IN"/>
        </w:rPr>
        <w:t xml:space="preserve">к решению Собрания депутатов </w:t>
      </w:r>
    </w:p>
    <w:p w:rsidR="00CA41CE" w:rsidRPr="00701FA9" w:rsidRDefault="00CA41CE" w:rsidP="00CA41CE">
      <w:pPr>
        <w:widowControl w:val="0"/>
        <w:suppressAutoHyphens/>
        <w:spacing w:after="0" w:line="240" w:lineRule="auto"/>
        <w:ind w:left="4536"/>
        <w:jc w:val="right"/>
        <w:rPr>
          <w:rFonts w:ascii="Arial" w:eastAsia="Arial" w:hAnsi="Arial" w:cs="Arial"/>
          <w:sz w:val="24"/>
          <w:szCs w:val="24"/>
          <w:lang w:eastAsia="zh-CN" w:bidi="hi-IN"/>
        </w:rPr>
      </w:pPr>
      <w:r w:rsidRPr="00701FA9">
        <w:rPr>
          <w:rFonts w:ascii="Arial" w:eastAsia="Arial" w:hAnsi="Arial" w:cs="Arial"/>
          <w:sz w:val="24"/>
          <w:szCs w:val="24"/>
          <w:lang w:eastAsia="zh-CN" w:bidi="hi-IN"/>
        </w:rPr>
        <w:t>муниципального образования</w:t>
      </w:r>
    </w:p>
    <w:p w:rsidR="00CA41CE" w:rsidRPr="00701FA9" w:rsidRDefault="00CA41CE" w:rsidP="00CA41CE">
      <w:pPr>
        <w:widowControl w:val="0"/>
        <w:suppressAutoHyphens/>
        <w:spacing w:after="0" w:line="240" w:lineRule="auto"/>
        <w:ind w:left="4536"/>
        <w:jc w:val="right"/>
        <w:rPr>
          <w:rFonts w:ascii="Arial" w:eastAsia="Arial" w:hAnsi="Arial" w:cs="Arial"/>
          <w:sz w:val="24"/>
          <w:szCs w:val="24"/>
          <w:lang w:eastAsia="zh-CN" w:bidi="hi-IN"/>
        </w:rPr>
      </w:pPr>
      <w:r w:rsidRPr="00701FA9">
        <w:rPr>
          <w:rFonts w:ascii="Arial" w:eastAsia="Arial" w:hAnsi="Arial" w:cs="Arial"/>
          <w:sz w:val="24"/>
          <w:szCs w:val="24"/>
          <w:lang w:eastAsia="zh-CN" w:bidi="hi-IN"/>
        </w:rPr>
        <w:t>__________ Щекинского района</w:t>
      </w:r>
    </w:p>
    <w:p w:rsidR="00CA41CE" w:rsidRPr="00701FA9" w:rsidRDefault="00CA41CE" w:rsidP="00CA41CE">
      <w:pPr>
        <w:widowControl w:val="0"/>
        <w:suppressAutoHyphens/>
        <w:spacing w:after="0" w:line="240" w:lineRule="auto"/>
        <w:ind w:left="4536"/>
        <w:jc w:val="right"/>
        <w:rPr>
          <w:rFonts w:ascii="Arial" w:eastAsia="Arial" w:hAnsi="Arial" w:cs="Arial"/>
          <w:sz w:val="24"/>
          <w:szCs w:val="24"/>
          <w:lang w:eastAsia="zh-CN" w:bidi="hi-IN"/>
        </w:rPr>
      </w:pPr>
      <w:r w:rsidRPr="00701FA9">
        <w:rPr>
          <w:rFonts w:ascii="Arial" w:eastAsia="Arial" w:hAnsi="Arial" w:cs="Arial"/>
          <w:sz w:val="24"/>
          <w:szCs w:val="24"/>
          <w:lang w:eastAsia="zh-CN" w:bidi="hi-IN"/>
        </w:rPr>
        <w:t>от «__» _______ 2023 г. №_______</w:t>
      </w:r>
    </w:p>
    <w:p w:rsidR="00CA41CE" w:rsidRPr="00701FA9" w:rsidRDefault="00CA41CE" w:rsidP="00CA41CE">
      <w:pPr>
        <w:suppressAutoHyphens/>
        <w:spacing w:after="0" w:line="240" w:lineRule="auto"/>
        <w:ind w:firstLine="709"/>
        <w:jc w:val="right"/>
        <w:rPr>
          <w:rFonts w:ascii="Arial" w:eastAsia="Calibri" w:hAnsi="Arial" w:cs="Arial"/>
          <w:color w:val="000000"/>
          <w:sz w:val="24"/>
          <w:szCs w:val="24"/>
          <w:lang w:eastAsia="zh-CN"/>
        </w:rPr>
      </w:pPr>
    </w:p>
    <w:p w:rsidR="00CA41CE" w:rsidRPr="00701FA9" w:rsidRDefault="00CA41CE" w:rsidP="00CA41CE">
      <w:pPr>
        <w:widowControl w:val="0"/>
        <w:suppressAutoHyphens/>
        <w:spacing w:after="0" w:line="240" w:lineRule="auto"/>
        <w:ind w:firstLine="709"/>
        <w:jc w:val="center"/>
        <w:rPr>
          <w:rFonts w:ascii="Arial" w:eastAsia="Times New Roman" w:hAnsi="Arial" w:cs="Arial"/>
          <w:b/>
          <w:bCs/>
          <w:spacing w:val="-1"/>
          <w:sz w:val="24"/>
          <w:szCs w:val="24"/>
          <w:lang w:eastAsia="ar-SA"/>
        </w:rPr>
      </w:pPr>
    </w:p>
    <w:p w:rsidR="00701FA9" w:rsidRPr="00701FA9" w:rsidRDefault="00701FA9" w:rsidP="00701FA9">
      <w:pPr>
        <w:widowControl w:val="0"/>
        <w:spacing w:after="0" w:line="240" w:lineRule="auto"/>
        <w:ind w:firstLine="709"/>
        <w:jc w:val="center"/>
        <w:rPr>
          <w:b/>
          <w:bCs/>
          <w:spacing w:val="-2"/>
          <w:sz w:val="28"/>
          <w:szCs w:val="28"/>
          <w:lang w:eastAsia="ar-SA"/>
        </w:rPr>
      </w:pPr>
      <w:r w:rsidRPr="00701FA9">
        <w:rPr>
          <w:b/>
          <w:bCs/>
          <w:spacing w:val="-1"/>
          <w:sz w:val="28"/>
          <w:szCs w:val="28"/>
          <w:lang w:eastAsia="ar-SA"/>
        </w:rPr>
        <w:t>Контра</w:t>
      </w:r>
      <w:proofErr w:type="gramStart"/>
      <w:r w:rsidRPr="00701FA9">
        <w:rPr>
          <w:b/>
          <w:bCs/>
          <w:spacing w:val="-1"/>
          <w:sz w:val="28"/>
          <w:szCs w:val="28"/>
          <w:lang w:eastAsia="ar-SA"/>
        </w:rPr>
        <w:t xml:space="preserve">кт </w:t>
      </w:r>
      <w:r w:rsidRPr="00701FA9">
        <w:rPr>
          <w:b/>
          <w:bCs/>
          <w:spacing w:val="-2"/>
          <w:sz w:val="28"/>
          <w:szCs w:val="28"/>
          <w:lang w:eastAsia="ar-SA"/>
        </w:rPr>
        <w:t>с гл</w:t>
      </w:r>
      <w:proofErr w:type="gramEnd"/>
      <w:r w:rsidRPr="00701FA9">
        <w:rPr>
          <w:b/>
          <w:bCs/>
          <w:spacing w:val="-2"/>
          <w:sz w:val="28"/>
          <w:szCs w:val="28"/>
          <w:lang w:eastAsia="ar-SA"/>
        </w:rPr>
        <w:t xml:space="preserve">авой администрации </w:t>
      </w:r>
    </w:p>
    <w:p w:rsidR="00701FA9" w:rsidRDefault="00701FA9" w:rsidP="00701FA9">
      <w:pPr>
        <w:widowControl w:val="0"/>
        <w:spacing w:after="0" w:line="240" w:lineRule="auto"/>
        <w:ind w:firstLine="709"/>
        <w:jc w:val="center"/>
        <w:rPr>
          <w:rFonts w:cs="PT Astra Serif"/>
          <w:b/>
          <w:color w:val="000000"/>
          <w:sz w:val="28"/>
          <w:szCs w:val="28"/>
        </w:rPr>
      </w:pPr>
      <w:r w:rsidRPr="00701FA9">
        <w:rPr>
          <w:b/>
          <w:bCs/>
          <w:spacing w:val="-2"/>
          <w:sz w:val="28"/>
          <w:szCs w:val="28"/>
          <w:lang w:eastAsia="ar-SA"/>
        </w:rPr>
        <w:t xml:space="preserve">муниципального образования </w:t>
      </w:r>
      <w:r w:rsidRPr="00701FA9">
        <w:rPr>
          <w:rFonts w:cs="PT Astra Serif"/>
          <w:b/>
          <w:color w:val="000000"/>
          <w:sz w:val="28"/>
          <w:szCs w:val="28"/>
        </w:rPr>
        <w:t xml:space="preserve">рабочий поселок </w:t>
      </w:r>
    </w:p>
    <w:p w:rsidR="00701FA9" w:rsidRPr="00701FA9" w:rsidRDefault="00701FA9" w:rsidP="00701FA9">
      <w:pPr>
        <w:widowControl w:val="0"/>
        <w:spacing w:after="0" w:line="240" w:lineRule="auto"/>
        <w:ind w:firstLine="709"/>
        <w:jc w:val="center"/>
        <w:rPr>
          <w:b/>
          <w:bCs/>
          <w:spacing w:val="-2"/>
          <w:sz w:val="28"/>
          <w:szCs w:val="28"/>
          <w:lang w:eastAsia="ar-SA"/>
        </w:rPr>
      </w:pPr>
      <w:proofErr w:type="gramStart"/>
      <w:r w:rsidRPr="00701FA9">
        <w:rPr>
          <w:rFonts w:cs="PT Astra Serif"/>
          <w:b/>
          <w:color w:val="000000"/>
          <w:sz w:val="28"/>
          <w:szCs w:val="28"/>
        </w:rPr>
        <w:t>Первомайский</w:t>
      </w:r>
      <w:proofErr w:type="gramEnd"/>
      <w:r w:rsidRPr="00701FA9">
        <w:rPr>
          <w:b/>
          <w:bCs/>
          <w:spacing w:val="-2"/>
          <w:sz w:val="28"/>
          <w:szCs w:val="28"/>
          <w:lang w:eastAsia="ar-SA"/>
        </w:rPr>
        <w:t xml:space="preserve"> Щекинского района</w:t>
      </w:r>
    </w:p>
    <w:p w:rsidR="00701FA9" w:rsidRPr="00B050B3" w:rsidRDefault="00701FA9" w:rsidP="00701FA9">
      <w:pPr>
        <w:widowControl w:val="0"/>
        <w:spacing w:after="0" w:line="240" w:lineRule="auto"/>
        <w:ind w:firstLine="709"/>
        <w:jc w:val="both"/>
        <w:rPr>
          <w:b/>
          <w:bCs/>
          <w:spacing w:val="-2"/>
          <w:lang w:eastAsia="ar-SA"/>
        </w:rPr>
      </w:pPr>
    </w:p>
    <w:p w:rsidR="00701FA9" w:rsidRPr="00B050B3" w:rsidRDefault="00701FA9" w:rsidP="00701FA9">
      <w:pPr>
        <w:widowControl w:val="0"/>
        <w:spacing w:after="0" w:line="240" w:lineRule="auto"/>
        <w:ind w:firstLine="709"/>
        <w:jc w:val="center"/>
        <w:rPr>
          <w:bCs/>
          <w:spacing w:val="-2"/>
          <w:lang w:eastAsia="ar-SA"/>
        </w:rPr>
      </w:pPr>
      <w:r w:rsidRPr="00B050B3">
        <w:rPr>
          <w:bCs/>
          <w:spacing w:val="-2"/>
          <w:lang w:eastAsia="ar-SA"/>
        </w:rPr>
        <w:t>«__» _______________ 2023 года</w:t>
      </w:r>
    </w:p>
    <w:p w:rsidR="00CA41CE" w:rsidRPr="00701FA9" w:rsidRDefault="00CA41CE" w:rsidP="00CA41CE">
      <w:pPr>
        <w:widowControl w:val="0"/>
        <w:suppressAutoHyphens/>
        <w:spacing w:after="0" w:line="240" w:lineRule="auto"/>
        <w:ind w:firstLine="709"/>
        <w:jc w:val="center"/>
        <w:rPr>
          <w:rFonts w:ascii="Arial" w:eastAsia="Times New Roman" w:hAnsi="Arial" w:cs="Arial"/>
          <w:bCs/>
          <w:spacing w:val="-2"/>
          <w:sz w:val="24"/>
          <w:szCs w:val="24"/>
          <w:lang w:eastAsia="ar-SA"/>
        </w:rPr>
      </w:pP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 xml:space="preserve">Представитель нанимателя в лице главы муниципального образования </w:t>
      </w:r>
      <w:r w:rsidR="006779B5" w:rsidRPr="00701FA9">
        <w:rPr>
          <w:rFonts w:ascii="Arial" w:eastAsia="Times New Roman" w:hAnsi="Arial" w:cs="Arial"/>
          <w:sz w:val="24"/>
          <w:szCs w:val="24"/>
          <w:lang w:eastAsia="ar-SA"/>
        </w:rPr>
        <w:t>рабочий поселок</w:t>
      </w:r>
      <w:r w:rsidRPr="00701FA9">
        <w:rPr>
          <w:rFonts w:ascii="Arial" w:eastAsia="Times New Roman" w:hAnsi="Arial" w:cs="Arial"/>
          <w:sz w:val="24"/>
          <w:szCs w:val="24"/>
          <w:lang w:eastAsia="ar-SA"/>
        </w:rPr>
        <w:t xml:space="preserve"> </w:t>
      </w:r>
      <w:r w:rsidR="006779B5" w:rsidRPr="00701FA9">
        <w:rPr>
          <w:rFonts w:ascii="Arial" w:eastAsia="Times New Roman" w:hAnsi="Arial" w:cs="Arial"/>
          <w:sz w:val="24"/>
          <w:szCs w:val="24"/>
          <w:lang w:eastAsia="ar-SA"/>
        </w:rPr>
        <w:t xml:space="preserve">Первомайский Щекинского </w:t>
      </w:r>
      <w:r w:rsidRPr="00701FA9">
        <w:rPr>
          <w:rFonts w:ascii="Arial" w:eastAsia="Times New Roman" w:hAnsi="Arial" w:cs="Arial"/>
          <w:sz w:val="24"/>
          <w:szCs w:val="24"/>
          <w:lang w:eastAsia="ar-SA"/>
        </w:rPr>
        <w:t xml:space="preserve">района </w:t>
      </w:r>
      <w:r w:rsidR="006779B5" w:rsidRPr="00701FA9">
        <w:rPr>
          <w:rFonts w:ascii="Arial" w:eastAsia="Times New Roman" w:hAnsi="Arial" w:cs="Arial"/>
          <w:sz w:val="24"/>
          <w:szCs w:val="24"/>
          <w:lang w:eastAsia="ar-SA"/>
        </w:rPr>
        <w:t>рабочий поселок</w:t>
      </w:r>
      <w:r w:rsidRPr="00701FA9">
        <w:rPr>
          <w:rFonts w:ascii="Arial" w:eastAsia="Times New Roman" w:hAnsi="Arial" w:cs="Arial"/>
          <w:sz w:val="24"/>
          <w:szCs w:val="24"/>
          <w:lang w:eastAsia="ar-SA"/>
        </w:rPr>
        <w:t xml:space="preserve"> Первомайски</w:t>
      </w:r>
      <w:proofErr w:type="gramStart"/>
      <w:r w:rsidRPr="00701FA9">
        <w:rPr>
          <w:rFonts w:ascii="Arial" w:eastAsia="Times New Roman" w:hAnsi="Arial" w:cs="Arial"/>
          <w:sz w:val="24"/>
          <w:szCs w:val="24"/>
          <w:lang w:eastAsia="ar-SA"/>
        </w:rPr>
        <w:t>й(</w:t>
      </w:r>
      <w:proofErr w:type="gramEnd"/>
      <w:r w:rsidRPr="00701FA9">
        <w:rPr>
          <w:rFonts w:ascii="Arial" w:eastAsia="Times New Roman" w:hAnsi="Arial" w:cs="Arial"/>
          <w:sz w:val="24"/>
          <w:szCs w:val="24"/>
          <w:lang w:eastAsia="ar-SA"/>
        </w:rPr>
        <w:t>далее</w:t>
      </w:r>
      <w:r w:rsidRPr="00701FA9">
        <w:rPr>
          <w:rFonts w:ascii="Arial" w:eastAsia="Times New Roman" w:hAnsi="Arial" w:cs="Arial"/>
          <w:spacing w:val="14"/>
          <w:sz w:val="24"/>
          <w:szCs w:val="24"/>
          <w:lang w:eastAsia="ar-SA"/>
        </w:rPr>
        <w:t xml:space="preserve"> – Глава муниципального образования), действующий на основании Устава муниципального образования </w:t>
      </w:r>
      <w:r w:rsidR="006779B5" w:rsidRPr="00701FA9">
        <w:rPr>
          <w:rFonts w:ascii="Arial" w:eastAsia="Times New Roman" w:hAnsi="Arial" w:cs="Arial"/>
          <w:sz w:val="24"/>
          <w:szCs w:val="24"/>
          <w:lang w:eastAsia="ar-SA"/>
        </w:rPr>
        <w:t>рабочий поселок</w:t>
      </w:r>
      <w:r w:rsidRPr="00701FA9">
        <w:rPr>
          <w:rFonts w:ascii="Arial" w:eastAsia="Times New Roman" w:hAnsi="Arial" w:cs="Arial"/>
          <w:sz w:val="24"/>
          <w:szCs w:val="24"/>
          <w:lang w:eastAsia="ar-SA"/>
        </w:rPr>
        <w:t xml:space="preserve"> </w:t>
      </w:r>
      <w:r w:rsidR="006779B5" w:rsidRPr="00701FA9">
        <w:rPr>
          <w:rFonts w:ascii="Arial" w:eastAsia="Times New Roman" w:hAnsi="Arial" w:cs="Arial"/>
          <w:sz w:val="24"/>
          <w:szCs w:val="24"/>
          <w:lang w:eastAsia="ar-SA"/>
        </w:rPr>
        <w:t xml:space="preserve">Первомайский Щекинского </w:t>
      </w:r>
      <w:r w:rsidRPr="00701FA9">
        <w:rPr>
          <w:rFonts w:ascii="Arial" w:eastAsia="Times New Roman" w:hAnsi="Arial" w:cs="Arial"/>
          <w:sz w:val="24"/>
          <w:szCs w:val="24"/>
          <w:lang w:eastAsia="ar-SA"/>
        </w:rPr>
        <w:t>района</w:t>
      </w:r>
      <w:r w:rsidRPr="00701FA9">
        <w:rPr>
          <w:rFonts w:ascii="Arial" w:eastAsia="Times New Roman" w:hAnsi="Arial" w:cs="Arial"/>
          <w:spacing w:val="14"/>
          <w:sz w:val="24"/>
          <w:szCs w:val="24"/>
          <w:lang w:eastAsia="ar-SA"/>
        </w:rPr>
        <w:t xml:space="preserve"> (далее – Устав муниципального образования), с одной стороны, и гражданина </w:t>
      </w:r>
      <w:r w:rsidR="006779B5" w:rsidRPr="00701FA9">
        <w:rPr>
          <w:rFonts w:ascii="Arial" w:eastAsia="Times New Roman" w:hAnsi="Arial" w:cs="Arial"/>
          <w:spacing w:val="14"/>
          <w:sz w:val="24"/>
          <w:szCs w:val="24"/>
          <w:lang w:eastAsia="ar-SA"/>
        </w:rPr>
        <w:t>рабочий поселок</w:t>
      </w:r>
      <w:r w:rsidRPr="00701FA9">
        <w:rPr>
          <w:rFonts w:ascii="Arial" w:eastAsia="Times New Roman" w:hAnsi="Arial" w:cs="Arial"/>
          <w:spacing w:val="14"/>
          <w:sz w:val="24"/>
          <w:szCs w:val="24"/>
          <w:lang w:eastAsia="ar-SA"/>
        </w:rPr>
        <w:t xml:space="preserve"> Первомайский</w:t>
      </w:r>
      <w:r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0"/>
          <w:sz w:val="24"/>
          <w:szCs w:val="24"/>
          <w:lang w:eastAsia="ar-SA"/>
        </w:rPr>
        <w:t>назначенного на должность главы администрации муниципального о</w:t>
      </w:r>
      <w:r w:rsidRPr="00701FA9">
        <w:rPr>
          <w:rFonts w:ascii="Arial" w:eastAsia="Times New Roman" w:hAnsi="Arial" w:cs="Arial"/>
          <w:spacing w:val="-3"/>
          <w:sz w:val="24"/>
          <w:szCs w:val="24"/>
          <w:lang w:eastAsia="ar-SA"/>
        </w:rPr>
        <w:t>бразования</w:t>
      </w:r>
      <w:r w:rsidR="006779B5" w:rsidRPr="00701FA9">
        <w:rPr>
          <w:rFonts w:ascii="Arial" w:eastAsia="Times New Roman" w:hAnsi="Arial" w:cs="Arial"/>
          <w:spacing w:val="-3"/>
          <w:sz w:val="24"/>
          <w:szCs w:val="24"/>
          <w:lang w:eastAsia="ar-SA"/>
        </w:rPr>
        <w:t xml:space="preserve"> </w:t>
      </w:r>
      <w:r w:rsidR="006779B5" w:rsidRPr="00701FA9">
        <w:rPr>
          <w:rFonts w:ascii="Arial" w:eastAsia="Times New Roman" w:hAnsi="Arial" w:cs="Arial"/>
          <w:sz w:val="24"/>
          <w:szCs w:val="24"/>
          <w:lang w:eastAsia="ar-SA"/>
        </w:rPr>
        <w:t>рабочий поселок</w:t>
      </w:r>
      <w:r w:rsidRPr="00701FA9">
        <w:rPr>
          <w:rFonts w:ascii="Arial" w:eastAsia="Times New Roman" w:hAnsi="Arial" w:cs="Arial"/>
          <w:sz w:val="24"/>
          <w:szCs w:val="24"/>
          <w:lang w:eastAsia="ar-SA"/>
        </w:rPr>
        <w:t xml:space="preserve"> </w:t>
      </w:r>
      <w:r w:rsidR="006779B5" w:rsidRPr="00701FA9">
        <w:rPr>
          <w:rFonts w:ascii="Arial" w:eastAsia="Times New Roman" w:hAnsi="Arial" w:cs="Arial"/>
          <w:sz w:val="24"/>
          <w:szCs w:val="24"/>
          <w:lang w:eastAsia="ar-SA"/>
        </w:rPr>
        <w:t xml:space="preserve">Первомайский Щекинского </w:t>
      </w:r>
      <w:r w:rsidRPr="00701FA9">
        <w:rPr>
          <w:rFonts w:ascii="Arial" w:eastAsia="Times New Roman" w:hAnsi="Arial" w:cs="Arial"/>
          <w:sz w:val="24"/>
          <w:szCs w:val="24"/>
          <w:lang w:eastAsia="ar-SA"/>
        </w:rPr>
        <w:t xml:space="preserve">района </w:t>
      </w:r>
      <w:r w:rsidRPr="00701FA9">
        <w:rPr>
          <w:rFonts w:ascii="Arial" w:eastAsia="Times New Roman" w:hAnsi="Arial" w:cs="Arial"/>
          <w:spacing w:val="-2"/>
          <w:sz w:val="24"/>
          <w:szCs w:val="24"/>
          <w:lang w:eastAsia="ar-SA"/>
        </w:rPr>
        <w:t>решением Собрания депутатов м</w:t>
      </w:r>
      <w:r w:rsidRPr="00701FA9">
        <w:rPr>
          <w:rFonts w:ascii="Arial" w:eastAsia="Times New Roman" w:hAnsi="Arial" w:cs="Arial"/>
          <w:sz w:val="24"/>
          <w:szCs w:val="24"/>
          <w:lang w:eastAsia="ar-SA"/>
        </w:rPr>
        <w:t xml:space="preserve">униципального образования </w:t>
      </w:r>
      <w:r w:rsidR="006779B5" w:rsidRPr="00701FA9">
        <w:rPr>
          <w:rFonts w:ascii="Arial" w:eastAsia="Times New Roman" w:hAnsi="Arial" w:cs="Arial"/>
          <w:sz w:val="24"/>
          <w:szCs w:val="24"/>
          <w:lang w:eastAsia="ar-SA"/>
        </w:rPr>
        <w:t>рабочий поселок</w:t>
      </w:r>
      <w:r w:rsidRPr="00701FA9">
        <w:rPr>
          <w:rFonts w:ascii="Arial" w:eastAsia="Times New Roman" w:hAnsi="Arial" w:cs="Arial"/>
          <w:sz w:val="24"/>
          <w:szCs w:val="24"/>
          <w:lang w:eastAsia="ar-SA"/>
        </w:rPr>
        <w:t xml:space="preserve"> </w:t>
      </w:r>
      <w:r w:rsidR="006779B5" w:rsidRPr="00701FA9">
        <w:rPr>
          <w:rFonts w:ascii="Arial" w:eastAsia="Times New Roman" w:hAnsi="Arial" w:cs="Arial"/>
          <w:sz w:val="24"/>
          <w:szCs w:val="24"/>
          <w:lang w:eastAsia="ar-SA"/>
        </w:rPr>
        <w:t xml:space="preserve">Первомайский Щекинского </w:t>
      </w:r>
      <w:r w:rsidRPr="00701FA9">
        <w:rPr>
          <w:rFonts w:ascii="Arial" w:eastAsia="Times New Roman" w:hAnsi="Arial" w:cs="Arial"/>
          <w:sz w:val="24"/>
          <w:szCs w:val="24"/>
          <w:lang w:eastAsia="ar-SA"/>
        </w:rPr>
        <w:t xml:space="preserve">района </w:t>
      </w:r>
      <w:proofErr w:type="gramStart"/>
      <w:r w:rsidRPr="00701FA9">
        <w:rPr>
          <w:rFonts w:ascii="Arial" w:eastAsia="Times New Roman" w:hAnsi="Arial" w:cs="Arial"/>
          <w:sz w:val="24"/>
          <w:szCs w:val="24"/>
          <w:lang w:eastAsia="ar-SA"/>
        </w:rPr>
        <w:t>от</w:t>
      </w:r>
      <w:proofErr w:type="gramEnd"/>
      <w:r w:rsidRPr="00701FA9">
        <w:rPr>
          <w:rFonts w:ascii="Arial" w:eastAsia="Times New Roman" w:hAnsi="Arial" w:cs="Arial"/>
          <w:sz w:val="24"/>
          <w:szCs w:val="24"/>
          <w:lang w:eastAsia="ar-SA"/>
        </w:rPr>
        <w:t xml:space="preserve"> ________ </w:t>
      </w:r>
      <w:r w:rsidRPr="00701FA9">
        <w:rPr>
          <w:rFonts w:ascii="Arial" w:eastAsia="Times New Roman" w:hAnsi="Arial" w:cs="Arial"/>
          <w:spacing w:val="-1"/>
          <w:sz w:val="24"/>
          <w:szCs w:val="24"/>
          <w:lang w:eastAsia="ar-SA"/>
        </w:rPr>
        <w:t>№ ___</w:t>
      </w:r>
      <w:r w:rsidRPr="00701FA9">
        <w:rPr>
          <w:rFonts w:ascii="Arial" w:eastAsia="Times New Roman" w:hAnsi="Arial" w:cs="Arial"/>
          <w:spacing w:val="-11"/>
          <w:sz w:val="24"/>
          <w:szCs w:val="24"/>
          <w:lang w:eastAsia="ar-SA"/>
        </w:rPr>
        <w:t xml:space="preserve">, </w:t>
      </w:r>
      <w:r w:rsidRPr="00701FA9">
        <w:rPr>
          <w:rFonts w:ascii="Arial" w:eastAsia="Times New Roman" w:hAnsi="Arial" w:cs="Arial"/>
          <w:spacing w:val="7"/>
          <w:sz w:val="24"/>
          <w:szCs w:val="24"/>
          <w:lang w:eastAsia="ar-SA"/>
        </w:rPr>
        <w:t xml:space="preserve">(далее - </w:t>
      </w:r>
      <w:proofErr w:type="gramStart"/>
      <w:r w:rsidRPr="00701FA9">
        <w:rPr>
          <w:rFonts w:ascii="Arial" w:eastAsia="Times New Roman" w:hAnsi="Arial" w:cs="Arial"/>
          <w:spacing w:val="7"/>
          <w:sz w:val="24"/>
          <w:szCs w:val="24"/>
          <w:lang w:eastAsia="ar-SA"/>
        </w:rPr>
        <w:t>Глава</w:t>
      </w:r>
      <w:proofErr w:type="gramEnd"/>
      <w:r w:rsidRPr="00701FA9">
        <w:rPr>
          <w:rFonts w:ascii="Arial" w:eastAsia="Times New Roman" w:hAnsi="Arial" w:cs="Arial"/>
          <w:spacing w:val="7"/>
          <w:sz w:val="24"/>
          <w:szCs w:val="24"/>
          <w:lang w:eastAsia="ar-SA"/>
        </w:rPr>
        <w:t xml:space="preserve"> администрации), с другой стороны (далее – Стороны), </w:t>
      </w:r>
      <w:r w:rsidRPr="00701FA9">
        <w:rPr>
          <w:rFonts w:ascii="Arial" w:eastAsia="Times New Roman" w:hAnsi="Arial" w:cs="Arial"/>
          <w:sz w:val="24"/>
          <w:szCs w:val="24"/>
          <w:lang w:eastAsia="ar-SA"/>
        </w:rPr>
        <w:t>заключили настоящий контракт о нижеследующем:</w:t>
      </w:r>
    </w:p>
    <w:p w:rsidR="00CA41CE" w:rsidRPr="00701FA9" w:rsidRDefault="00CA41CE" w:rsidP="00CA41CE">
      <w:pPr>
        <w:widowControl w:val="0"/>
        <w:suppressAutoHyphens/>
        <w:spacing w:after="0" w:line="240" w:lineRule="auto"/>
        <w:ind w:firstLine="709"/>
        <w:jc w:val="center"/>
        <w:rPr>
          <w:rFonts w:ascii="Arial" w:eastAsia="Times New Roman" w:hAnsi="Arial" w:cs="Arial"/>
          <w:b/>
          <w:spacing w:val="-2"/>
          <w:sz w:val="24"/>
          <w:szCs w:val="24"/>
          <w:lang w:eastAsia="ar-SA"/>
        </w:rPr>
      </w:pPr>
      <w:r w:rsidRPr="00701FA9">
        <w:rPr>
          <w:rFonts w:ascii="Arial" w:eastAsia="Times New Roman" w:hAnsi="Arial" w:cs="Arial"/>
          <w:b/>
          <w:spacing w:val="-2"/>
          <w:sz w:val="24"/>
          <w:szCs w:val="24"/>
          <w:lang w:eastAsia="ar-SA"/>
        </w:rPr>
        <w:t>1. Общие положения</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8"/>
          <w:sz w:val="24"/>
          <w:szCs w:val="24"/>
          <w:lang w:eastAsia="ar-SA"/>
        </w:rPr>
        <w:t>1.1. </w:t>
      </w:r>
      <w:proofErr w:type="gramStart"/>
      <w:r w:rsidRPr="00701FA9">
        <w:rPr>
          <w:rFonts w:ascii="Arial" w:eastAsia="Times New Roman" w:hAnsi="Arial" w:cs="Arial"/>
          <w:spacing w:val="8"/>
          <w:sz w:val="24"/>
          <w:szCs w:val="24"/>
          <w:lang w:eastAsia="ar-SA"/>
        </w:rPr>
        <w:t xml:space="preserve">Настоящий контракт регулирует отношения, связанные с </w:t>
      </w:r>
      <w:r w:rsidRPr="00701FA9">
        <w:rPr>
          <w:rFonts w:ascii="Arial" w:eastAsia="Times New Roman" w:hAnsi="Arial" w:cs="Arial"/>
          <w:spacing w:val="-1"/>
          <w:sz w:val="24"/>
          <w:szCs w:val="24"/>
          <w:lang w:eastAsia="ar-SA"/>
        </w:rPr>
        <w:t xml:space="preserve">осуществлением Главой администрации полномочий по руководству администрацией муниципального образования </w:t>
      </w:r>
      <w:r w:rsidR="006779B5" w:rsidRPr="00701FA9">
        <w:rPr>
          <w:rFonts w:ascii="Arial" w:eastAsia="Times New Roman" w:hAnsi="Arial" w:cs="Arial"/>
          <w:sz w:val="24"/>
          <w:szCs w:val="24"/>
          <w:lang w:eastAsia="ar-SA"/>
        </w:rPr>
        <w:t>рабочий поселок</w:t>
      </w:r>
      <w:r w:rsidRPr="00701FA9">
        <w:rPr>
          <w:rFonts w:ascii="Arial" w:eastAsia="Times New Roman" w:hAnsi="Arial" w:cs="Arial"/>
          <w:sz w:val="24"/>
          <w:szCs w:val="24"/>
          <w:lang w:eastAsia="ar-SA"/>
        </w:rPr>
        <w:t xml:space="preserve"> </w:t>
      </w:r>
      <w:r w:rsidR="006779B5" w:rsidRPr="00701FA9">
        <w:rPr>
          <w:rFonts w:ascii="Arial" w:eastAsia="Times New Roman" w:hAnsi="Arial" w:cs="Arial"/>
          <w:sz w:val="24"/>
          <w:szCs w:val="24"/>
          <w:lang w:eastAsia="ar-SA"/>
        </w:rPr>
        <w:t xml:space="preserve">Первомайский Щекинского </w:t>
      </w:r>
      <w:r w:rsidRPr="00701FA9">
        <w:rPr>
          <w:rFonts w:ascii="Arial" w:eastAsia="Times New Roman" w:hAnsi="Arial" w:cs="Arial"/>
          <w:sz w:val="24"/>
          <w:szCs w:val="24"/>
          <w:lang w:eastAsia="ar-SA"/>
        </w:rPr>
        <w:t xml:space="preserve">района </w:t>
      </w:r>
      <w:r w:rsidRPr="00701FA9">
        <w:rPr>
          <w:rFonts w:ascii="Arial" w:eastAsia="Times New Roman" w:hAnsi="Arial" w:cs="Arial"/>
          <w:spacing w:val="-1"/>
          <w:sz w:val="24"/>
          <w:szCs w:val="24"/>
          <w:lang w:eastAsia="ar-SA"/>
        </w:rPr>
        <w:t xml:space="preserve">при решении вопросов местного значения, определенных </w:t>
      </w:r>
      <w:r w:rsidRPr="00701FA9">
        <w:rPr>
          <w:rFonts w:ascii="Arial" w:eastAsia="Times New Roman" w:hAnsi="Arial" w:cs="Arial"/>
          <w:spacing w:val="8"/>
          <w:sz w:val="24"/>
          <w:szCs w:val="24"/>
          <w:lang w:eastAsia="ar-SA"/>
        </w:rPr>
        <w:t xml:space="preserve">Федеральным законом от 6 октября 2003 года №131-ФЗ «Об общих </w:t>
      </w:r>
      <w:r w:rsidRPr="00701FA9">
        <w:rPr>
          <w:rFonts w:ascii="Arial" w:eastAsia="Times New Roman" w:hAnsi="Arial" w:cs="Arial"/>
          <w:spacing w:val="-1"/>
          <w:sz w:val="24"/>
          <w:szCs w:val="24"/>
          <w:lang w:eastAsia="ar-SA"/>
        </w:rPr>
        <w:t xml:space="preserve">принципах организации местного самоуправления в Российской Федерации», </w:t>
      </w:r>
      <w:r w:rsidRPr="00701FA9">
        <w:rPr>
          <w:rFonts w:ascii="Arial" w:eastAsia="Times New Roman" w:hAnsi="Arial" w:cs="Arial"/>
          <w:spacing w:val="9"/>
          <w:sz w:val="24"/>
          <w:szCs w:val="24"/>
          <w:lang w:eastAsia="ar-SA"/>
        </w:rPr>
        <w:t xml:space="preserve">Уставом муниципального образования, и реализацией отдельных </w:t>
      </w:r>
      <w:r w:rsidRPr="00701FA9">
        <w:rPr>
          <w:rFonts w:ascii="Arial" w:eastAsia="Times New Roman" w:hAnsi="Arial" w:cs="Arial"/>
          <w:sz w:val="24"/>
          <w:szCs w:val="24"/>
          <w:lang w:eastAsia="ar-SA"/>
        </w:rPr>
        <w:t xml:space="preserve">государственных полномочий, переданных муниципальному образованию </w:t>
      </w:r>
      <w:r w:rsidRPr="00701FA9">
        <w:rPr>
          <w:rFonts w:ascii="Arial" w:eastAsia="Times New Roman" w:hAnsi="Arial" w:cs="Arial"/>
          <w:spacing w:val="10"/>
          <w:sz w:val="24"/>
          <w:szCs w:val="24"/>
          <w:lang w:eastAsia="ar-SA"/>
        </w:rPr>
        <w:t>федеральными законами и законами Тульской области</w:t>
      </w:r>
      <w:proofErr w:type="gramEnd"/>
      <w:r w:rsidRPr="00701FA9">
        <w:rPr>
          <w:rFonts w:ascii="Arial" w:eastAsia="Times New Roman" w:hAnsi="Arial" w:cs="Arial"/>
          <w:spacing w:val="10"/>
          <w:sz w:val="24"/>
          <w:szCs w:val="24"/>
          <w:lang w:eastAsia="ar-SA"/>
        </w:rPr>
        <w:t xml:space="preserve"> (далее - </w:t>
      </w:r>
      <w:r w:rsidRPr="00701FA9">
        <w:rPr>
          <w:rFonts w:ascii="Arial" w:eastAsia="Times New Roman" w:hAnsi="Arial" w:cs="Arial"/>
          <w:sz w:val="24"/>
          <w:szCs w:val="24"/>
          <w:lang w:eastAsia="ar-SA"/>
        </w:rPr>
        <w:t xml:space="preserve">государственные полномочия), а также отдельные взаимоотношения Главы </w:t>
      </w:r>
      <w:r w:rsidRPr="00701FA9">
        <w:rPr>
          <w:rFonts w:ascii="Arial" w:eastAsia="Times New Roman" w:hAnsi="Arial" w:cs="Arial"/>
          <w:spacing w:val="1"/>
          <w:sz w:val="24"/>
          <w:szCs w:val="24"/>
          <w:lang w:eastAsia="ar-SA"/>
        </w:rPr>
        <w:t xml:space="preserve">администрации с Главой муниципального образования и </w:t>
      </w:r>
      <w:r w:rsidRPr="00701FA9">
        <w:rPr>
          <w:rFonts w:ascii="Arial" w:eastAsia="Times New Roman" w:hAnsi="Arial" w:cs="Arial"/>
          <w:sz w:val="24"/>
          <w:szCs w:val="24"/>
          <w:lang w:eastAsia="ar-SA"/>
        </w:rPr>
        <w:t xml:space="preserve">Собранием депутатов муниципального образования </w:t>
      </w:r>
      <w:r w:rsidR="006779B5" w:rsidRPr="00701FA9">
        <w:rPr>
          <w:rFonts w:ascii="Arial" w:eastAsia="Times New Roman" w:hAnsi="Arial" w:cs="Arial"/>
          <w:sz w:val="24"/>
          <w:szCs w:val="24"/>
          <w:lang w:eastAsia="ar-SA"/>
        </w:rPr>
        <w:t>рабочий поселок</w:t>
      </w:r>
      <w:r w:rsidRPr="00701FA9">
        <w:rPr>
          <w:rFonts w:ascii="Arial" w:eastAsia="Times New Roman" w:hAnsi="Arial" w:cs="Arial"/>
          <w:sz w:val="24"/>
          <w:szCs w:val="24"/>
          <w:lang w:eastAsia="ar-SA"/>
        </w:rPr>
        <w:t xml:space="preserve"> </w:t>
      </w:r>
      <w:r w:rsidR="006779B5" w:rsidRPr="00701FA9">
        <w:rPr>
          <w:rFonts w:ascii="Arial" w:eastAsia="Times New Roman" w:hAnsi="Arial" w:cs="Arial"/>
          <w:sz w:val="24"/>
          <w:szCs w:val="24"/>
          <w:lang w:eastAsia="ar-SA"/>
        </w:rPr>
        <w:t xml:space="preserve">Первомайский Щекинского </w:t>
      </w:r>
      <w:r w:rsidRPr="00701FA9">
        <w:rPr>
          <w:rFonts w:ascii="Arial" w:eastAsia="Times New Roman" w:hAnsi="Arial" w:cs="Arial"/>
          <w:sz w:val="24"/>
          <w:szCs w:val="24"/>
          <w:lang w:eastAsia="ar-SA"/>
        </w:rPr>
        <w:t>района.</w:t>
      </w:r>
    </w:p>
    <w:p w:rsidR="00CA41CE" w:rsidRPr="00701FA9" w:rsidRDefault="00CA41CE" w:rsidP="00CA41CE">
      <w:pPr>
        <w:widowControl w:val="0"/>
        <w:tabs>
          <w:tab w:val="left" w:pos="1253"/>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4"/>
          <w:sz w:val="24"/>
          <w:szCs w:val="24"/>
          <w:lang w:eastAsia="ar-SA"/>
        </w:rPr>
        <w:t>1.2.</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 xml:space="preserve">Глава администрации является муниципальным служащим. </w:t>
      </w:r>
      <w:r w:rsidRPr="00701FA9">
        <w:rPr>
          <w:rFonts w:ascii="Arial" w:eastAsia="Times New Roman" w:hAnsi="Arial" w:cs="Arial"/>
          <w:spacing w:val="4"/>
          <w:sz w:val="24"/>
          <w:szCs w:val="24"/>
          <w:lang w:eastAsia="ar-SA"/>
        </w:rPr>
        <w:t xml:space="preserve">Должность, замещаемая Главой администрации, в соответствии с Реестром должностей муниципальной службы в Тульской области отнесена к группе </w:t>
      </w:r>
      <w:r w:rsidRPr="00701FA9">
        <w:rPr>
          <w:rFonts w:ascii="Arial" w:eastAsia="Times New Roman" w:hAnsi="Arial" w:cs="Arial"/>
          <w:spacing w:val="-1"/>
          <w:sz w:val="24"/>
          <w:szCs w:val="24"/>
          <w:lang w:eastAsia="ar-SA"/>
        </w:rPr>
        <w:t>высших должностей муниципальной службы.</w:t>
      </w:r>
    </w:p>
    <w:p w:rsidR="00CA41CE" w:rsidRPr="00701FA9" w:rsidRDefault="00CA41CE" w:rsidP="00CA41CE">
      <w:pPr>
        <w:widowControl w:val="0"/>
        <w:numPr>
          <w:ilvl w:val="0"/>
          <w:numId w:val="4"/>
        </w:numPr>
        <w:tabs>
          <w:tab w:val="left" w:pos="1128"/>
        </w:tabs>
        <w:suppressAutoHyphens/>
        <w:autoSpaceDE w:val="0"/>
        <w:spacing w:after="0" w:line="240" w:lineRule="auto"/>
        <w:ind w:firstLine="709"/>
        <w:jc w:val="both"/>
        <w:rPr>
          <w:rFonts w:ascii="Arial" w:eastAsia="Times New Roman" w:hAnsi="Arial" w:cs="Arial"/>
          <w:spacing w:val="-2"/>
          <w:sz w:val="24"/>
          <w:szCs w:val="24"/>
          <w:lang w:eastAsia="ar-SA"/>
        </w:rPr>
      </w:pPr>
      <w:r w:rsidRPr="00701FA9">
        <w:rPr>
          <w:rFonts w:ascii="Arial" w:eastAsia="Times New Roman" w:hAnsi="Arial" w:cs="Arial"/>
          <w:spacing w:val="1"/>
          <w:sz w:val="24"/>
          <w:szCs w:val="24"/>
          <w:lang w:eastAsia="ar-SA"/>
        </w:rPr>
        <w:t xml:space="preserve"> Глава администрации руководит администрацией 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Первомайский Щекинского района на </w:t>
      </w:r>
      <w:r w:rsidRPr="00701FA9">
        <w:rPr>
          <w:rFonts w:ascii="Arial" w:eastAsia="Times New Roman" w:hAnsi="Arial" w:cs="Arial"/>
          <w:sz w:val="24"/>
          <w:szCs w:val="24"/>
          <w:lang w:eastAsia="ar-SA"/>
        </w:rPr>
        <w:t xml:space="preserve">принципах единоначалия, самостоятельно решает все вопросы, отнесенные к </w:t>
      </w:r>
      <w:r w:rsidRPr="00701FA9">
        <w:rPr>
          <w:rFonts w:ascii="Arial" w:eastAsia="Times New Roman" w:hAnsi="Arial" w:cs="Arial"/>
          <w:spacing w:val="-2"/>
          <w:sz w:val="24"/>
          <w:szCs w:val="24"/>
          <w:lang w:eastAsia="ar-SA"/>
        </w:rPr>
        <w:t>его компетенции.</w:t>
      </w:r>
    </w:p>
    <w:p w:rsidR="00CA41CE" w:rsidRPr="00701FA9" w:rsidRDefault="00CA41CE" w:rsidP="00CA41CE">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701FA9">
        <w:rPr>
          <w:rFonts w:ascii="Arial" w:eastAsia="Times New Roman" w:hAnsi="Arial" w:cs="Arial"/>
          <w:sz w:val="24"/>
          <w:szCs w:val="24"/>
          <w:lang w:eastAsia="ar-SA"/>
        </w:rPr>
        <w:t>1.4. </w:t>
      </w:r>
      <w:r w:rsidRPr="00701FA9">
        <w:rPr>
          <w:rFonts w:ascii="Arial" w:eastAsia="Times New Roman" w:hAnsi="Arial" w:cs="Arial"/>
          <w:iCs/>
          <w:sz w:val="24"/>
          <w:szCs w:val="24"/>
        </w:rPr>
        <w:t xml:space="preserve">Контракт с Главой администрации заключается на срок полномочий Собрания депутатов 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iCs/>
          <w:sz w:val="24"/>
          <w:szCs w:val="24"/>
        </w:rPr>
        <w:t>, принявшего решение о назначении лица на должность Главы администрации (до дня начала работы Собрания депутатов муниципального образования нового созыва), но не менее</w:t>
      </w:r>
      <w:proofErr w:type="gramStart"/>
      <w:r w:rsidRPr="00701FA9">
        <w:rPr>
          <w:rFonts w:ascii="Arial" w:eastAsia="Times New Roman" w:hAnsi="Arial" w:cs="Arial"/>
          <w:iCs/>
          <w:sz w:val="24"/>
          <w:szCs w:val="24"/>
        </w:rPr>
        <w:t>,</w:t>
      </w:r>
      <w:proofErr w:type="gramEnd"/>
      <w:r w:rsidRPr="00701FA9">
        <w:rPr>
          <w:rFonts w:ascii="Arial" w:eastAsia="Times New Roman" w:hAnsi="Arial" w:cs="Arial"/>
          <w:iCs/>
          <w:sz w:val="24"/>
          <w:szCs w:val="24"/>
        </w:rPr>
        <w:t xml:space="preserve"> чем на два года.</w:t>
      </w:r>
    </w:p>
    <w:p w:rsidR="00CA41CE" w:rsidRPr="00701FA9" w:rsidRDefault="00CA41CE" w:rsidP="00CA41CE">
      <w:pPr>
        <w:widowControl w:val="0"/>
        <w:autoSpaceDE w:val="0"/>
        <w:autoSpaceDN w:val="0"/>
        <w:adjustRightInd w:val="0"/>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iCs/>
          <w:sz w:val="24"/>
          <w:szCs w:val="24"/>
        </w:rPr>
        <w:lastRenderedPageBreak/>
        <w:t>1.5.</w:t>
      </w:r>
      <w:r w:rsidRPr="00701FA9">
        <w:rPr>
          <w:rFonts w:ascii="Arial" w:eastAsia="Times New Roman" w:hAnsi="Arial" w:cs="Arial"/>
          <w:sz w:val="24"/>
          <w:szCs w:val="24"/>
          <w:lang w:eastAsia="ar-SA"/>
        </w:rPr>
        <w:t xml:space="preserve"> Глава администрации подконтролен и подотчетен Собранию депутатов 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sz w:val="24"/>
          <w:szCs w:val="24"/>
          <w:lang w:eastAsia="ar-SA"/>
        </w:rPr>
        <w:t>.</w:t>
      </w:r>
    </w:p>
    <w:p w:rsidR="00CA41CE" w:rsidRPr="00701FA9" w:rsidRDefault="00CA41CE" w:rsidP="00CA41CE">
      <w:pPr>
        <w:widowControl w:val="0"/>
        <w:suppressAutoHyphens/>
        <w:spacing w:after="0" w:line="240" w:lineRule="auto"/>
        <w:ind w:firstLine="709"/>
        <w:jc w:val="center"/>
        <w:rPr>
          <w:rFonts w:ascii="Arial" w:eastAsia="Times New Roman" w:hAnsi="Arial" w:cs="Arial"/>
          <w:b/>
          <w:sz w:val="24"/>
          <w:szCs w:val="24"/>
          <w:lang w:eastAsia="ar-SA"/>
        </w:rPr>
      </w:pPr>
    </w:p>
    <w:p w:rsidR="00CA41CE" w:rsidRPr="00701FA9" w:rsidRDefault="00CA41CE" w:rsidP="00CA41CE">
      <w:pPr>
        <w:widowControl w:val="0"/>
        <w:suppressAutoHyphens/>
        <w:spacing w:after="0" w:line="240" w:lineRule="auto"/>
        <w:ind w:firstLine="709"/>
        <w:jc w:val="center"/>
        <w:rPr>
          <w:rFonts w:ascii="Arial" w:eastAsia="Times New Roman" w:hAnsi="Arial" w:cs="Arial"/>
          <w:b/>
          <w:sz w:val="24"/>
          <w:szCs w:val="24"/>
          <w:lang w:eastAsia="ar-SA"/>
        </w:rPr>
      </w:pPr>
      <w:r w:rsidRPr="00701FA9">
        <w:rPr>
          <w:rFonts w:ascii="Arial" w:eastAsia="Times New Roman" w:hAnsi="Arial" w:cs="Arial"/>
          <w:b/>
          <w:sz w:val="24"/>
          <w:szCs w:val="24"/>
          <w:lang w:eastAsia="ar-SA"/>
        </w:rPr>
        <w:t>2. Права и обязанности главы администрации</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
          <w:sz w:val="24"/>
          <w:szCs w:val="24"/>
          <w:lang w:eastAsia="ar-SA"/>
        </w:rPr>
        <w:t>2.1. Права главы администрации:</w:t>
      </w:r>
    </w:p>
    <w:p w:rsidR="00CA41CE" w:rsidRPr="00701FA9" w:rsidRDefault="00CA41CE" w:rsidP="00CA41CE">
      <w:pPr>
        <w:widowControl w:val="0"/>
        <w:suppressAutoHyphens/>
        <w:spacing w:after="0" w:line="240" w:lineRule="auto"/>
        <w:ind w:firstLine="709"/>
        <w:jc w:val="both"/>
        <w:rPr>
          <w:rFonts w:ascii="Arial" w:eastAsia="Times New Roman" w:hAnsi="Arial" w:cs="Arial"/>
          <w:spacing w:val="-1"/>
          <w:sz w:val="24"/>
          <w:szCs w:val="24"/>
          <w:lang w:eastAsia="ar-SA"/>
        </w:rPr>
      </w:pPr>
      <w:proofErr w:type="gramStart"/>
      <w:r w:rsidRPr="00701FA9">
        <w:rPr>
          <w:rFonts w:ascii="Arial" w:eastAsia="Times New Roman" w:hAnsi="Arial" w:cs="Arial"/>
          <w:spacing w:val="1"/>
          <w:sz w:val="24"/>
          <w:szCs w:val="24"/>
          <w:lang w:eastAsia="ar-SA"/>
        </w:rPr>
        <w:t xml:space="preserve">1) Глава администрации имеет основные права, предусмотренные </w:t>
      </w:r>
      <w:r w:rsidRPr="00701FA9">
        <w:rPr>
          <w:rFonts w:ascii="Arial" w:eastAsia="Times New Roman" w:hAnsi="Arial" w:cs="Arial"/>
          <w:spacing w:val="3"/>
          <w:sz w:val="24"/>
          <w:szCs w:val="24"/>
          <w:lang w:eastAsia="ar-SA"/>
        </w:rPr>
        <w:t xml:space="preserve">Федеральным законом от 2 марта 2007 года №25-ФЗ «О муниципальной </w:t>
      </w:r>
      <w:r w:rsidRPr="00701FA9">
        <w:rPr>
          <w:rFonts w:ascii="Arial" w:eastAsia="Times New Roman" w:hAnsi="Arial" w:cs="Arial"/>
          <w:sz w:val="24"/>
          <w:szCs w:val="24"/>
          <w:lang w:eastAsia="ar-SA"/>
        </w:rPr>
        <w:t xml:space="preserve">службе в Российской Федерации», Федеральным законом от 6 октября 2003 </w:t>
      </w:r>
      <w:r w:rsidRPr="00701FA9">
        <w:rPr>
          <w:rFonts w:ascii="Arial" w:eastAsia="Times New Roman" w:hAnsi="Arial" w:cs="Arial"/>
          <w:spacing w:val="-1"/>
          <w:sz w:val="24"/>
          <w:szCs w:val="24"/>
          <w:lang w:eastAsia="ar-SA"/>
        </w:rPr>
        <w:t xml:space="preserve">года №131-ФЗ «Об общих принципах организации местного самоуправления </w:t>
      </w:r>
      <w:r w:rsidRPr="00701FA9">
        <w:rPr>
          <w:rFonts w:ascii="Arial" w:eastAsia="Times New Roman" w:hAnsi="Arial" w:cs="Arial"/>
          <w:sz w:val="24"/>
          <w:szCs w:val="24"/>
          <w:lang w:eastAsia="ar-SA"/>
        </w:rPr>
        <w:t xml:space="preserve">в Российской Федерации», и иные права, предусмотренные действующим </w:t>
      </w:r>
      <w:r w:rsidRPr="00701FA9">
        <w:rPr>
          <w:rFonts w:ascii="Arial" w:eastAsia="Times New Roman" w:hAnsi="Arial" w:cs="Arial"/>
          <w:spacing w:val="-1"/>
          <w:sz w:val="24"/>
          <w:szCs w:val="24"/>
          <w:lang w:eastAsia="ar-SA"/>
        </w:rPr>
        <w:t>законодательством, Уставом муниципального образования, муниципальными правовыми актами, в том числе:</w:t>
      </w:r>
      <w:proofErr w:type="gramEnd"/>
    </w:p>
    <w:p w:rsidR="00CA41CE" w:rsidRPr="00701FA9" w:rsidRDefault="00CA41CE" w:rsidP="00CA41CE">
      <w:pPr>
        <w:widowControl w:val="0"/>
        <w:tabs>
          <w:tab w:val="left" w:pos="950"/>
        </w:tabs>
        <w:suppressAutoHyphens/>
        <w:spacing w:after="0" w:line="240" w:lineRule="auto"/>
        <w:ind w:firstLine="709"/>
        <w:jc w:val="both"/>
        <w:rPr>
          <w:rFonts w:ascii="Arial" w:eastAsia="Times New Roman" w:hAnsi="Arial" w:cs="Arial"/>
          <w:spacing w:val="-2"/>
          <w:sz w:val="24"/>
          <w:szCs w:val="24"/>
          <w:lang w:eastAsia="ar-SA"/>
        </w:rPr>
      </w:pPr>
      <w:r w:rsidRPr="00701FA9">
        <w:rPr>
          <w:rFonts w:ascii="Arial" w:eastAsia="Times New Roman" w:hAnsi="Arial" w:cs="Arial"/>
          <w:spacing w:val="-10"/>
          <w:sz w:val="24"/>
          <w:szCs w:val="24"/>
          <w:lang w:eastAsia="ar-SA"/>
        </w:rPr>
        <w:t>а)</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 xml:space="preserve">от имени администрации 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spacing w:val="-1"/>
          <w:sz w:val="24"/>
          <w:szCs w:val="24"/>
          <w:lang w:eastAsia="ar-SA"/>
        </w:rPr>
        <w:t xml:space="preserve"> приобретать и осуществлять </w:t>
      </w:r>
      <w:r w:rsidRPr="00701FA9">
        <w:rPr>
          <w:rFonts w:ascii="Arial" w:eastAsia="Times New Roman" w:hAnsi="Arial" w:cs="Arial"/>
          <w:spacing w:val="1"/>
          <w:sz w:val="24"/>
          <w:szCs w:val="24"/>
          <w:lang w:eastAsia="ar-SA"/>
        </w:rPr>
        <w:t xml:space="preserve">имущественные и иные права и обязанности, выступать в суде без </w:t>
      </w:r>
      <w:r w:rsidRPr="00701FA9">
        <w:rPr>
          <w:rFonts w:ascii="Arial" w:eastAsia="Times New Roman" w:hAnsi="Arial" w:cs="Arial"/>
          <w:spacing w:val="-2"/>
          <w:sz w:val="24"/>
          <w:szCs w:val="24"/>
          <w:lang w:eastAsia="ar-SA"/>
        </w:rPr>
        <w:t>доверенности;</w:t>
      </w:r>
    </w:p>
    <w:p w:rsidR="00CA41CE" w:rsidRPr="00701FA9" w:rsidRDefault="00CA41CE" w:rsidP="00CA41CE">
      <w:pPr>
        <w:widowControl w:val="0"/>
        <w:tabs>
          <w:tab w:val="left" w:pos="950"/>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9"/>
          <w:sz w:val="24"/>
          <w:szCs w:val="24"/>
          <w:lang w:eastAsia="ar-SA"/>
        </w:rPr>
        <w:t>б)</w:t>
      </w:r>
      <w:r w:rsidRPr="00701FA9">
        <w:rPr>
          <w:rFonts w:ascii="Arial" w:eastAsia="Times New Roman" w:hAnsi="Arial" w:cs="Arial"/>
          <w:sz w:val="24"/>
          <w:szCs w:val="24"/>
          <w:lang w:eastAsia="ar-SA"/>
        </w:rPr>
        <w:t> </w:t>
      </w:r>
      <w:r w:rsidRPr="00701FA9">
        <w:rPr>
          <w:rFonts w:ascii="Arial" w:eastAsia="Times New Roman" w:hAnsi="Arial" w:cs="Arial"/>
          <w:spacing w:val="7"/>
          <w:sz w:val="24"/>
          <w:szCs w:val="24"/>
          <w:lang w:eastAsia="ar-SA"/>
        </w:rPr>
        <w:t xml:space="preserve">представлять администрацию </w:t>
      </w:r>
      <w:r w:rsidRPr="00701FA9">
        <w:rPr>
          <w:rFonts w:ascii="Arial" w:eastAsia="Times New Roman" w:hAnsi="Arial" w:cs="Arial"/>
          <w:spacing w:val="-1"/>
          <w:sz w:val="24"/>
          <w:szCs w:val="24"/>
          <w:lang w:eastAsia="ar-SA"/>
        </w:rPr>
        <w:t xml:space="preserve">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spacing w:val="7"/>
          <w:sz w:val="24"/>
          <w:szCs w:val="24"/>
          <w:lang w:eastAsia="ar-SA"/>
        </w:rPr>
        <w:t xml:space="preserve"> в отношениях с органами </w:t>
      </w:r>
      <w:r w:rsidRPr="00701FA9">
        <w:rPr>
          <w:rFonts w:ascii="Arial" w:eastAsia="Times New Roman" w:hAnsi="Arial" w:cs="Arial"/>
          <w:spacing w:val="1"/>
          <w:sz w:val="24"/>
          <w:szCs w:val="24"/>
          <w:lang w:eastAsia="ar-SA"/>
        </w:rPr>
        <w:t xml:space="preserve">местного самоуправления, избирательными комиссиями муниципального </w:t>
      </w:r>
      <w:r w:rsidRPr="00701FA9">
        <w:rPr>
          <w:rFonts w:ascii="Arial" w:eastAsia="Times New Roman" w:hAnsi="Arial" w:cs="Arial"/>
          <w:spacing w:val="-1"/>
          <w:sz w:val="24"/>
          <w:szCs w:val="24"/>
          <w:lang w:eastAsia="ar-SA"/>
        </w:rPr>
        <w:t xml:space="preserve">образования </w:t>
      </w:r>
      <w:r w:rsidRPr="00701FA9">
        <w:rPr>
          <w:rFonts w:ascii="Arial" w:eastAsia="Times New Roman" w:hAnsi="Arial" w:cs="Arial"/>
          <w:sz w:val="24"/>
          <w:szCs w:val="24"/>
          <w:lang w:eastAsia="ar-SA"/>
        </w:rPr>
        <w:t>Щекинский район</w:t>
      </w:r>
      <w:r w:rsidRPr="00701FA9">
        <w:rPr>
          <w:rFonts w:ascii="Arial" w:eastAsia="Times New Roman" w:hAnsi="Arial" w:cs="Arial"/>
          <w:spacing w:val="-1"/>
          <w:sz w:val="24"/>
          <w:szCs w:val="24"/>
          <w:lang w:eastAsia="ar-SA"/>
        </w:rPr>
        <w:t>, гражданами и организациями;</w:t>
      </w:r>
    </w:p>
    <w:p w:rsidR="00CA41CE" w:rsidRPr="00701FA9" w:rsidRDefault="00CA41CE" w:rsidP="00CA41CE">
      <w:pPr>
        <w:widowControl w:val="0"/>
        <w:tabs>
          <w:tab w:val="left" w:pos="1013"/>
        </w:tabs>
        <w:suppressAutoHyphens/>
        <w:spacing w:after="0" w:line="240" w:lineRule="auto"/>
        <w:ind w:firstLine="709"/>
        <w:jc w:val="both"/>
        <w:rPr>
          <w:rFonts w:ascii="Arial" w:eastAsia="Times New Roman" w:hAnsi="Arial" w:cs="Arial"/>
          <w:spacing w:val="2"/>
          <w:sz w:val="24"/>
          <w:szCs w:val="24"/>
          <w:lang w:eastAsia="ar-SA"/>
        </w:rPr>
      </w:pPr>
      <w:proofErr w:type="gramStart"/>
      <w:r w:rsidRPr="00701FA9">
        <w:rPr>
          <w:rFonts w:ascii="Arial" w:eastAsia="Times New Roman" w:hAnsi="Arial" w:cs="Arial"/>
          <w:spacing w:val="-11"/>
          <w:sz w:val="24"/>
          <w:szCs w:val="24"/>
          <w:lang w:eastAsia="ar-SA"/>
        </w:rPr>
        <w:t>в)</w:t>
      </w:r>
      <w:r w:rsidRPr="00701FA9">
        <w:rPr>
          <w:rFonts w:ascii="Arial" w:eastAsia="Times New Roman" w:hAnsi="Arial" w:cs="Arial"/>
          <w:sz w:val="24"/>
          <w:szCs w:val="24"/>
          <w:lang w:eastAsia="ar-SA"/>
        </w:rPr>
        <w:t> </w:t>
      </w:r>
      <w:r w:rsidRPr="00701FA9">
        <w:rPr>
          <w:rFonts w:ascii="Arial" w:eastAsia="Times New Roman" w:hAnsi="Arial" w:cs="Arial"/>
          <w:spacing w:val="2"/>
          <w:sz w:val="24"/>
          <w:szCs w:val="24"/>
          <w:lang w:eastAsia="ar-SA"/>
        </w:rPr>
        <w:t xml:space="preserve">в пределах своих полномочий, установленных федеральными </w:t>
      </w:r>
      <w:r w:rsidRPr="00701FA9">
        <w:rPr>
          <w:rFonts w:ascii="Arial" w:eastAsia="Times New Roman" w:hAnsi="Arial" w:cs="Arial"/>
          <w:spacing w:val="1"/>
          <w:sz w:val="24"/>
          <w:szCs w:val="24"/>
          <w:lang w:eastAsia="ar-SA"/>
        </w:rPr>
        <w:t>законами, законами Тульской области,</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Уставом</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муниципального </w:t>
      </w:r>
      <w:r w:rsidRPr="00701FA9">
        <w:rPr>
          <w:rFonts w:ascii="Arial" w:eastAsia="Times New Roman" w:hAnsi="Arial" w:cs="Arial"/>
          <w:spacing w:val="2"/>
          <w:sz w:val="24"/>
          <w:szCs w:val="24"/>
          <w:lang w:eastAsia="ar-SA"/>
        </w:rPr>
        <w:t xml:space="preserve">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spacing w:val="2"/>
          <w:sz w:val="24"/>
          <w:szCs w:val="24"/>
          <w:lang w:eastAsia="ar-SA"/>
        </w:rPr>
        <w:t xml:space="preserve"> и иными муниципальными правовыми актами, издавать </w:t>
      </w:r>
      <w:r w:rsidRPr="00701FA9">
        <w:rPr>
          <w:rFonts w:ascii="Arial" w:eastAsia="Times New Roman" w:hAnsi="Arial" w:cs="Arial"/>
          <w:sz w:val="24"/>
          <w:szCs w:val="24"/>
          <w:lang w:eastAsia="ar-SA"/>
        </w:rPr>
        <w:t xml:space="preserve">постановления по вопросам местного значения 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Щекинского</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района</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5"/>
          <w:sz w:val="24"/>
          <w:szCs w:val="24"/>
          <w:lang w:eastAsia="ar-SA"/>
        </w:rPr>
        <w:t>и</w:t>
      </w:r>
      <w:r w:rsidR="006779B5" w:rsidRPr="00701FA9">
        <w:rPr>
          <w:rFonts w:ascii="Arial" w:eastAsia="Times New Roman" w:hAnsi="Arial" w:cs="Arial"/>
          <w:spacing w:val="5"/>
          <w:sz w:val="24"/>
          <w:szCs w:val="24"/>
          <w:lang w:eastAsia="ar-SA"/>
        </w:rPr>
        <w:t xml:space="preserve"> </w:t>
      </w:r>
      <w:r w:rsidRPr="00701FA9">
        <w:rPr>
          <w:rFonts w:ascii="Arial" w:eastAsia="Times New Roman" w:hAnsi="Arial" w:cs="Arial"/>
          <w:spacing w:val="5"/>
          <w:sz w:val="24"/>
          <w:szCs w:val="24"/>
          <w:lang w:eastAsia="ar-SA"/>
        </w:rPr>
        <w:t>вопросам,</w:t>
      </w:r>
      <w:r w:rsidR="006779B5" w:rsidRPr="00701FA9">
        <w:rPr>
          <w:rFonts w:ascii="Arial" w:eastAsia="Times New Roman" w:hAnsi="Arial" w:cs="Arial"/>
          <w:spacing w:val="5"/>
          <w:sz w:val="24"/>
          <w:szCs w:val="24"/>
          <w:lang w:eastAsia="ar-SA"/>
        </w:rPr>
        <w:t xml:space="preserve"> </w:t>
      </w:r>
      <w:r w:rsidRPr="00701FA9">
        <w:rPr>
          <w:rFonts w:ascii="Arial" w:eastAsia="Times New Roman" w:hAnsi="Arial" w:cs="Arial"/>
          <w:spacing w:val="5"/>
          <w:sz w:val="24"/>
          <w:szCs w:val="24"/>
          <w:lang w:eastAsia="ar-SA"/>
        </w:rPr>
        <w:t xml:space="preserve">связанным с осуществлением государственных полномочий, а </w:t>
      </w:r>
      <w:r w:rsidRPr="00701FA9">
        <w:rPr>
          <w:rFonts w:ascii="Arial" w:eastAsia="Times New Roman" w:hAnsi="Arial" w:cs="Arial"/>
          <w:sz w:val="24"/>
          <w:szCs w:val="24"/>
          <w:lang w:eastAsia="ar-SA"/>
        </w:rPr>
        <w:t xml:space="preserve">также распоряжения по вопросам организации работы </w:t>
      </w:r>
      <w:r w:rsidRPr="00701FA9">
        <w:rPr>
          <w:rFonts w:ascii="Arial" w:eastAsia="Times New Roman" w:hAnsi="Arial" w:cs="Arial"/>
          <w:spacing w:val="-3"/>
          <w:sz w:val="24"/>
          <w:szCs w:val="24"/>
          <w:lang w:eastAsia="ar-SA"/>
        </w:rPr>
        <w:t xml:space="preserve">администрации </w:t>
      </w:r>
      <w:r w:rsidRPr="00701FA9">
        <w:rPr>
          <w:rFonts w:ascii="Arial" w:eastAsia="Times New Roman" w:hAnsi="Arial" w:cs="Arial"/>
          <w:spacing w:val="-1"/>
          <w:sz w:val="24"/>
          <w:szCs w:val="24"/>
          <w:lang w:eastAsia="ar-SA"/>
        </w:rPr>
        <w:t xml:space="preserve">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spacing w:val="-3"/>
          <w:sz w:val="24"/>
          <w:szCs w:val="24"/>
          <w:lang w:eastAsia="ar-SA"/>
        </w:rPr>
        <w:t>;</w:t>
      </w:r>
      <w:proofErr w:type="gramEnd"/>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11"/>
          <w:sz w:val="24"/>
          <w:szCs w:val="24"/>
          <w:lang w:eastAsia="ar-SA"/>
        </w:rPr>
        <w:t>г)</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самостоятельно формировать и представлять на утверждение</w:t>
      </w:r>
      <w:r w:rsidRPr="00701FA9">
        <w:rPr>
          <w:rFonts w:ascii="Arial" w:eastAsia="Times New Roman" w:hAnsi="Arial" w:cs="Arial"/>
          <w:spacing w:val="4"/>
          <w:sz w:val="24"/>
          <w:szCs w:val="24"/>
          <w:lang w:eastAsia="ar-SA"/>
        </w:rPr>
        <w:t xml:space="preserve"> Собранию депутатов 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Первомайский Щекинского района </w:t>
      </w:r>
      <w:r w:rsidRPr="00701FA9">
        <w:rPr>
          <w:rFonts w:ascii="Arial" w:eastAsia="Times New Roman" w:hAnsi="Arial" w:cs="Arial"/>
          <w:spacing w:val="4"/>
          <w:sz w:val="24"/>
          <w:szCs w:val="24"/>
          <w:lang w:eastAsia="ar-SA"/>
        </w:rPr>
        <w:t xml:space="preserve">проект </w:t>
      </w:r>
      <w:r w:rsidRPr="00701FA9">
        <w:rPr>
          <w:rFonts w:ascii="Arial" w:eastAsia="Times New Roman" w:hAnsi="Arial" w:cs="Arial"/>
          <w:spacing w:val="7"/>
          <w:sz w:val="24"/>
          <w:szCs w:val="24"/>
          <w:lang w:eastAsia="ar-SA"/>
        </w:rPr>
        <w:t xml:space="preserve">бюджета 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Первомайский Щекинского района </w:t>
      </w:r>
      <w:r w:rsidRPr="00701FA9">
        <w:rPr>
          <w:rFonts w:ascii="Arial" w:eastAsia="Times New Roman" w:hAnsi="Arial" w:cs="Arial"/>
          <w:spacing w:val="7"/>
          <w:sz w:val="24"/>
          <w:szCs w:val="24"/>
          <w:lang w:eastAsia="ar-SA"/>
        </w:rPr>
        <w:t xml:space="preserve">и отчет о его исполнении, а также планы и программы развития </w:t>
      </w:r>
      <w:r w:rsidRPr="00701FA9">
        <w:rPr>
          <w:rFonts w:ascii="Arial" w:eastAsia="Times New Roman" w:hAnsi="Arial" w:cs="Arial"/>
          <w:sz w:val="24"/>
          <w:szCs w:val="24"/>
          <w:lang w:eastAsia="ar-SA"/>
        </w:rPr>
        <w:t xml:space="preserve">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sz w:val="24"/>
          <w:szCs w:val="24"/>
          <w:lang w:eastAsia="ar-SA"/>
        </w:rPr>
        <w:t>, отчеты об их исполнении;</w:t>
      </w:r>
    </w:p>
    <w:p w:rsidR="00CA41CE" w:rsidRPr="00701FA9" w:rsidRDefault="00CA41CE" w:rsidP="00CA41CE">
      <w:pPr>
        <w:widowControl w:val="0"/>
        <w:tabs>
          <w:tab w:val="left" w:pos="1190"/>
        </w:tabs>
        <w:suppressAutoHyphens/>
        <w:spacing w:after="0" w:line="240" w:lineRule="auto"/>
        <w:ind w:firstLine="709"/>
        <w:jc w:val="both"/>
        <w:rPr>
          <w:rFonts w:ascii="Arial" w:eastAsia="Times New Roman" w:hAnsi="Arial" w:cs="Arial"/>
          <w:sz w:val="24"/>
          <w:szCs w:val="24"/>
          <w:lang w:eastAsia="ar-SA"/>
        </w:rPr>
      </w:pPr>
      <w:proofErr w:type="spellStart"/>
      <w:r w:rsidRPr="00701FA9">
        <w:rPr>
          <w:rFonts w:ascii="Arial" w:eastAsia="Times New Roman" w:hAnsi="Arial" w:cs="Arial"/>
          <w:spacing w:val="-5"/>
          <w:sz w:val="24"/>
          <w:szCs w:val="24"/>
          <w:lang w:eastAsia="ar-SA"/>
        </w:rPr>
        <w:t>д</w:t>
      </w:r>
      <w:proofErr w:type="spellEnd"/>
      <w:r w:rsidRPr="00701FA9">
        <w:rPr>
          <w:rFonts w:ascii="Arial" w:eastAsia="Times New Roman" w:hAnsi="Arial" w:cs="Arial"/>
          <w:spacing w:val="-5"/>
          <w:sz w:val="24"/>
          <w:szCs w:val="24"/>
          <w:lang w:eastAsia="ar-SA"/>
        </w:rPr>
        <w:t>)</w:t>
      </w:r>
      <w:r w:rsidRPr="00701FA9">
        <w:rPr>
          <w:rFonts w:ascii="Arial" w:eastAsia="Times New Roman" w:hAnsi="Arial" w:cs="Arial"/>
          <w:sz w:val="24"/>
          <w:szCs w:val="24"/>
          <w:lang w:eastAsia="ar-SA"/>
        </w:rPr>
        <w:t> </w:t>
      </w:r>
      <w:r w:rsidRPr="00701FA9">
        <w:rPr>
          <w:rFonts w:ascii="Arial" w:eastAsia="Times New Roman" w:hAnsi="Arial" w:cs="Arial"/>
          <w:spacing w:val="3"/>
          <w:sz w:val="24"/>
          <w:szCs w:val="24"/>
          <w:lang w:eastAsia="ar-SA"/>
        </w:rPr>
        <w:t xml:space="preserve">представлять на утверждение Собрания депутатов </w:t>
      </w:r>
      <w:r w:rsidRPr="00701FA9">
        <w:rPr>
          <w:rFonts w:ascii="Arial" w:eastAsia="Times New Roman" w:hAnsi="Arial" w:cs="Arial"/>
          <w:sz w:val="24"/>
          <w:szCs w:val="24"/>
          <w:lang w:eastAsia="ar-SA"/>
        </w:rPr>
        <w:t xml:space="preserve">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 xml:space="preserve">района </w:t>
      </w:r>
      <w:r w:rsidRPr="00701FA9">
        <w:rPr>
          <w:rFonts w:ascii="Arial" w:eastAsia="Times New Roman" w:hAnsi="Arial" w:cs="Arial"/>
          <w:sz w:val="24"/>
          <w:szCs w:val="24"/>
          <w:lang w:eastAsia="ar-SA"/>
        </w:rPr>
        <w:t xml:space="preserve">структуру администрации 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sz w:val="24"/>
          <w:szCs w:val="24"/>
          <w:lang w:eastAsia="ar-SA"/>
        </w:rPr>
        <w:t>;</w:t>
      </w:r>
    </w:p>
    <w:p w:rsidR="00CA41CE" w:rsidRPr="00701FA9" w:rsidRDefault="00CA41CE" w:rsidP="00CA41CE">
      <w:pPr>
        <w:widowControl w:val="0"/>
        <w:tabs>
          <w:tab w:val="left" w:pos="1075"/>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8"/>
          <w:sz w:val="24"/>
          <w:szCs w:val="24"/>
          <w:lang w:eastAsia="ar-SA"/>
        </w:rPr>
        <w:t>е)</w:t>
      </w:r>
      <w:r w:rsidRPr="00701FA9">
        <w:rPr>
          <w:rFonts w:ascii="Arial" w:eastAsia="Times New Roman" w:hAnsi="Arial" w:cs="Arial"/>
          <w:sz w:val="24"/>
          <w:szCs w:val="24"/>
          <w:lang w:eastAsia="ar-SA"/>
        </w:rPr>
        <w:t> </w:t>
      </w:r>
      <w:r w:rsidRPr="00701FA9">
        <w:rPr>
          <w:rFonts w:ascii="Arial" w:eastAsia="Times New Roman" w:hAnsi="Arial" w:cs="Arial"/>
          <w:spacing w:val="2"/>
          <w:sz w:val="24"/>
          <w:szCs w:val="24"/>
          <w:lang w:eastAsia="ar-SA"/>
        </w:rPr>
        <w:t xml:space="preserve">самостоятельно утверждать в соответствии со структурой, </w:t>
      </w:r>
      <w:r w:rsidRPr="00701FA9">
        <w:rPr>
          <w:rFonts w:ascii="Arial" w:eastAsia="Times New Roman" w:hAnsi="Arial" w:cs="Arial"/>
          <w:spacing w:val="-1"/>
          <w:sz w:val="24"/>
          <w:szCs w:val="24"/>
          <w:lang w:eastAsia="ar-SA"/>
        </w:rPr>
        <w:t xml:space="preserve">утвержденной Собранием депутатов 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spacing w:val="-1"/>
          <w:sz w:val="24"/>
          <w:szCs w:val="24"/>
          <w:lang w:eastAsia="ar-SA"/>
        </w:rPr>
        <w:t xml:space="preserve">, </w:t>
      </w:r>
      <w:r w:rsidRPr="00701FA9">
        <w:rPr>
          <w:rFonts w:ascii="Arial" w:eastAsia="Times New Roman" w:hAnsi="Arial" w:cs="Arial"/>
          <w:sz w:val="24"/>
          <w:szCs w:val="24"/>
          <w:lang w:eastAsia="ar-SA"/>
        </w:rPr>
        <w:t xml:space="preserve">численность и штатное расписание администрации 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sz w:val="24"/>
          <w:szCs w:val="24"/>
          <w:lang w:eastAsia="ar-SA"/>
        </w:rPr>
        <w:t>;</w:t>
      </w:r>
    </w:p>
    <w:p w:rsidR="00CA41CE" w:rsidRPr="00701FA9" w:rsidRDefault="00CA41CE" w:rsidP="00CA41CE">
      <w:pPr>
        <w:widowControl w:val="0"/>
        <w:tabs>
          <w:tab w:val="left" w:pos="936"/>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1"/>
          <w:sz w:val="24"/>
          <w:szCs w:val="24"/>
          <w:lang w:eastAsia="ar-SA"/>
        </w:rPr>
        <w:t>ж</w:t>
      </w:r>
      <w:proofErr w:type="gramStart"/>
      <w:r w:rsidRPr="00701FA9">
        <w:rPr>
          <w:rFonts w:ascii="Arial" w:eastAsia="Times New Roman" w:hAnsi="Arial" w:cs="Arial"/>
          <w:spacing w:val="-11"/>
          <w:sz w:val="24"/>
          <w:szCs w:val="24"/>
          <w:lang w:eastAsia="ar-SA"/>
        </w:rPr>
        <w:t>)</w:t>
      </w:r>
      <w:r w:rsidRPr="00701FA9">
        <w:rPr>
          <w:rFonts w:ascii="Arial" w:eastAsia="Times New Roman" w:hAnsi="Arial" w:cs="Arial"/>
          <w:spacing w:val="2"/>
          <w:sz w:val="24"/>
          <w:szCs w:val="24"/>
          <w:lang w:eastAsia="ar-SA"/>
        </w:rPr>
        <w:t>н</w:t>
      </w:r>
      <w:proofErr w:type="gramEnd"/>
      <w:r w:rsidRPr="00701FA9">
        <w:rPr>
          <w:rFonts w:ascii="Arial" w:eastAsia="Times New Roman" w:hAnsi="Arial" w:cs="Arial"/>
          <w:spacing w:val="2"/>
          <w:sz w:val="24"/>
          <w:szCs w:val="24"/>
          <w:lang w:eastAsia="ar-SA"/>
        </w:rPr>
        <w:t xml:space="preserve">азначать и освобождать от должности заместителей главы </w:t>
      </w:r>
      <w:r w:rsidRPr="00701FA9">
        <w:rPr>
          <w:rFonts w:ascii="Arial" w:eastAsia="Times New Roman" w:hAnsi="Arial" w:cs="Arial"/>
          <w:sz w:val="24"/>
          <w:szCs w:val="24"/>
          <w:lang w:eastAsia="ar-SA"/>
        </w:rPr>
        <w:t>администрации</w:t>
      </w:r>
      <w:r w:rsidR="006779B5" w:rsidRPr="00701FA9">
        <w:rPr>
          <w:rFonts w:ascii="Arial" w:eastAsia="Times New Roman" w:hAnsi="Arial" w:cs="Arial"/>
          <w:sz w:val="24"/>
          <w:szCs w:val="24"/>
          <w:lang w:eastAsia="ar-SA"/>
        </w:rPr>
        <w:t xml:space="preserve"> </w:t>
      </w:r>
      <w:r w:rsidRPr="00701FA9">
        <w:rPr>
          <w:rFonts w:ascii="Arial" w:eastAsia="Times New Roman" w:hAnsi="Arial" w:cs="Arial"/>
          <w:sz w:val="24"/>
          <w:szCs w:val="24"/>
          <w:lang w:eastAsia="ar-SA"/>
        </w:rPr>
        <w:t>муниципального</w:t>
      </w:r>
      <w:r w:rsidR="006779B5" w:rsidRPr="00701FA9">
        <w:rPr>
          <w:rFonts w:ascii="Arial" w:eastAsia="Times New Roman" w:hAnsi="Arial" w:cs="Arial"/>
          <w:sz w:val="24"/>
          <w:szCs w:val="24"/>
          <w:lang w:eastAsia="ar-SA"/>
        </w:rPr>
        <w:t xml:space="preserve"> </w:t>
      </w:r>
      <w:r w:rsidRPr="00701FA9">
        <w:rPr>
          <w:rFonts w:ascii="Arial" w:eastAsia="Times New Roman" w:hAnsi="Arial" w:cs="Arial"/>
          <w:sz w:val="24"/>
          <w:szCs w:val="24"/>
          <w:lang w:eastAsia="ar-SA"/>
        </w:rPr>
        <w:t>образования</w:t>
      </w:r>
      <w:r w:rsidR="006779B5" w:rsidRPr="00701FA9">
        <w:rPr>
          <w:rFonts w:ascii="Arial" w:eastAsia="Times New Roman" w:hAnsi="Arial" w:cs="Arial"/>
          <w:sz w:val="24"/>
          <w:szCs w:val="24"/>
          <w:lang w:eastAsia="ar-SA"/>
        </w:rPr>
        <w:t xml:space="preserve">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 xml:space="preserve">района </w:t>
      </w:r>
      <w:r w:rsidRPr="00701FA9">
        <w:rPr>
          <w:rFonts w:ascii="Arial" w:eastAsia="Times New Roman" w:hAnsi="Arial" w:cs="Arial"/>
          <w:sz w:val="24"/>
          <w:szCs w:val="24"/>
          <w:lang w:eastAsia="ar-SA"/>
        </w:rPr>
        <w:t xml:space="preserve">в соответствии с законодательством и Уставом </w:t>
      </w:r>
      <w:r w:rsidRPr="00701FA9">
        <w:rPr>
          <w:rFonts w:ascii="Arial" w:eastAsia="Times New Roman" w:hAnsi="Arial" w:cs="Arial"/>
          <w:spacing w:val="-1"/>
          <w:sz w:val="24"/>
          <w:szCs w:val="24"/>
          <w:lang w:eastAsia="ar-SA"/>
        </w:rPr>
        <w:t xml:space="preserve">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spacing w:val="-1"/>
          <w:sz w:val="24"/>
          <w:szCs w:val="24"/>
          <w:lang w:eastAsia="ar-SA"/>
        </w:rPr>
        <w:t>;</w:t>
      </w:r>
    </w:p>
    <w:p w:rsidR="00CA41CE" w:rsidRPr="00701FA9" w:rsidRDefault="00CA41CE" w:rsidP="00CA41CE">
      <w:pPr>
        <w:widowControl w:val="0"/>
        <w:tabs>
          <w:tab w:val="left" w:pos="936"/>
        </w:tabs>
        <w:suppressAutoHyphens/>
        <w:spacing w:after="0" w:line="240" w:lineRule="auto"/>
        <w:ind w:firstLine="709"/>
        <w:jc w:val="both"/>
        <w:rPr>
          <w:rFonts w:ascii="Arial" w:eastAsia="Times New Roman" w:hAnsi="Arial" w:cs="Arial"/>
          <w:spacing w:val="-1"/>
          <w:sz w:val="24"/>
          <w:szCs w:val="24"/>
          <w:lang w:eastAsia="ar-SA"/>
        </w:rPr>
      </w:pPr>
      <w:proofErr w:type="spellStart"/>
      <w:r w:rsidRPr="00701FA9">
        <w:rPr>
          <w:rFonts w:ascii="Arial" w:eastAsia="Times New Roman" w:hAnsi="Arial" w:cs="Arial"/>
          <w:spacing w:val="-8"/>
          <w:sz w:val="24"/>
          <w:szCs w:val="24"/>
          <w:lang w:eastAsia="ar-SA"/>
        </w:rPr>
        <w:t>з</w:t>
      </w:r>
      <w:proofErr w:type="spellEnd"/>
      <w:r w:rsidRPr="00701FA9">
        <w:rPr>
          <w:rFonts w:ascii="Arial" w:eastAsia="Times New Roman" w:hAnsi="Arial" w:cs="Arial"/>
          <w:spacing w:val="-8"/>
          <w:sz w:val="24"/>
          <w:szCs w:val="24"/>
          <w:lang w:eastAsia="ar-SA"/>
        </w:rPr>
        <w:t>)</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назначать и освобождать от должности руководителей отраслевых (функциональных) органов</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2"/>
          <w:sz w:val="24"/>
          <w:szCs w:val="24"/>
          <w:lang w:eastAsia="ar-SA"/>
        </w:rPr>
        <w:t xml:space="preserve">администрации </w:t>
      </w:r>
      <w:r w:rsidRPr="00701FA9">
        <w:rPr>
          <w:rFonts w:ascii="Arial" w:eastAsia="Times New Roman" w:hAnsi="Arial" w:cs="Arial"/>
          <w:spacing w:val="-1"/>
          <w:sz w:val="24"/>
          <w:szCs w:val="24"/>
          <w:lang w:eastAsia="ar-SA"/>
        </w:rPr>
        <w:t xml:space="preserve">муниципального образования </w:t>
      </w:r>
      <w:r w:rsidR="006779B5" w:rsidRPr="00701FA9">
        <w:rPr>
          <w:rFonts w:ascii="Arial" w:eastAsia="Times New Roman" w:hAnsi="Arial" w:cs="Arial"/>
          <w:spacing w:val="1"/>
          <w:sz w:val="24"/>
          <w:szCs w:val="24"/>
          <w:lang w:eastAsia="ar-SA"/>
        </w:rPr>
        <w:t>рабочий поселок</w:t>
      </w:r>
      <w:r w:rsidRPr="00701FA9">
        <w:rPr>
          <w:rFonts w:ascii="Arial" w:eastAsia="Times New Roman" w:hAnsi="Arial" w:cs="Arial"/>
          <w:spacing w:val="1"/>
          <w:sz w:val="24"/>
          <w:szCs w:val="24"/>
          <w:lang w:eastAsia="ar-SA"/>
        </w:rPr>
        <w:t xml:space="preserve"> </w:t>
      </w:r>
      <w:r w:rsidR="006779B5" w:rsidRPr="00701FA9">
        <w:rPr>
          <w:rFonts w:ascii="Arial" w:eastAsia="Times New Roman" w:hAnsi="Arial" w:cs="Arial"/>
          <w:spacing w:val="1"/>
          <w:sz w:val="24"/>
          <w:szCs w:val="24"/>
          <w:lang w:eastAsia="ar-SA"/>
        </w:rPr>
        <w:t xml:space="preserve">Первомайский Щекинского </w:t>
      </w:r>
      <w:r w:rsidRPr="00701FA9">
        <w:rPr>
          <w:rFonts w:ascii="Arial" w:eastAsia="Times New Roman" w:hAnsi="Arial" w:cs="Arial"/>
          <w:spacing w:val="1"/>
          <w:sz w:val="24"/>
          <w:szCs w:val="24"/>
          <w:lang w:eastAsia="ar-SA"/>
        </w:rPr>
        <w:t>района</w:t>
      </w:r>
      <w:r w:rsidRPr="00701FA9">
        <w:rPr>
          <w:rFonts w:ascii="Arial" w:eastAsia="Times New Roman" w:hAnsi="Arial" w:cs="Arial"/>
          <w:spacing w:val="2"/>
          <w:sz w:val="24"/>
          <w:szCs w:val="24"/>
          <w:lang w:eastAsia="ar-SA"/>
        </w:rPr>
        <w:t xml:space="preserve">, а также иных муниципальных служащих и </w:t>
      </w:r>
      <w:r w:rsidRPr="00701FA9">
        <w:rPr>
          <w:rFonts w:ascii="Arial" w:eastAsia="Times New Roman" w:hAnsi="Arial" w:cs="Arial"/>
          <w:spacing w:val="-1"/>
          <w:sz w:val="24"/>
          <w:szCs w:val="24"/>
          <w:lang w:eastAsia="ar-SA"/>
        </w:rPr>
        <w:t xml:space="preserve">определять их полномочия; назначать и освобождать от должности руководителей муниципальных предприятий и учреждений; </w:t>
      </w:r>
    </w:p>
    <w:p w:rsidR="00CA41CE" w:rsidRPr="00701FA9" w:rsidRDefault="00CA41CE" w:rsidP="00CA41CE">
      <w:pPr>
        <w:widowControl w:val="0"/>
        <w:suppressAutoHyphens/>
        <w:spacing w:after="0" w:line="240" w:lineRule="auto"/>
        <w:ind w:firstLine="709"/>
        <w:jc w:val="both"/>
        <w:rPr>
          <w:rFonts w:ascii="Arial" w:eastAsia="Times New Roman" w:hAnsi="Arial" w:cs="Arial"/>
          <w:spacing w:val="-3"/>
          <w:sz w:val="24"/>
          <w:szCs w:val="24"/>
          <w:lang w:eastAsia="ar-SA"/>
        </w:rPr>
      </w:pPr>
      <w:proofErr w:type="gramStart"/>
      <w:r w:rsidRPr="00701FA9">
        <w:rPr>
          <w:rFonts w:ascii="Arial" w:eastAsia="Times New Roman" w:hAnsi="Arial" w:cs="Arial"/>
          <w:spacing w:val="9"/>
          <w:sz w:val="24"/>
          <w:szCs w:val="24"/>
          <w:lang w:eastAsia="ar-SA"/>
        </w:rPr>
        <w:lastRenderedPageBreak/>
        <w:t xml:space="preserve">и) применять в соответствии с Трудовым кодексом Российской </w:t>
      </w:r>
      <w:r w:rsidRPr="00701FA9">
        <w:rPr>
          <w:rFonts w:ascii="Arial" w:eastAsia="Times New Roman" w:hAnsi="Arial" w:cs="Arial"/>
          <w:spacing w:val="3"/>
          <w:sz w:val="24"/>
          <w:szCs w:val="24"/>
          <w:lang w:eastAsia="ar-SA"/>
        </w:rPr>
        <w:t xml:space="preserve">Федерации, Федеральным законом от 2 марта 2007 года №25-ФЗ «О </w:t>
      </w:r>
      <w:r w:rsidRPr="00701FA9">
        <w:rPr>
          <w:rFonts w:ascii="Arial" w:eastAsia="Times New Roman" w:hAnsi="Arial" w:cs="Arial"/>
          <w:spacing w:val="6"/>
          <w:sz w:val="24"/>
          <w:szCs w:val="24"/>
          <w:lang w:eastAsia="ar-SA"/>
        </w:rPr>
        <w:t xml:space="preserve">муниципальной службе в Российской Федерации», законами Тульской </w:t>
      </w:r>
      <w:r w:rsidRPr="00701FA9">
        <w:rPr>
          <w:rFonts w:ascii="Arial" w:eastAsia="Times New Roman" w:hAnsi="Arial" w:cs="Arial"/>
          <w:sz w:val="24"/>
          <w:szCs w:val="24"/>
          <w:lang w:eastAsia="ar-SA"/>
        </w:rPr>
        <w:t xml:space="preserve">области, нормативными правовыми актами Собрания депутатов </w:t>
      </w:r>
      <w:r w:rsidRPr="00701FA9">
        <w:rPr>
          <w:rFonts w:ascii="Arial" w:eastAsia="Times New Roman" w:hAnsi="Arial" w:cs="Arial"/>
          <w:spacing w:val="7"/>
          <w:sz w:val="24"/>
          <w:szCs w:val="24"/>
          <w:lang w:eastAsia="ar-SA"/>
        </w:rPr>
        <w:t xml:space="preserve">муниципального образования </w:t>
      </w:r>
      <w:r w:rsidRPr="00701FA9">
        <w:rPr>
          <w:rFonts w:ascii="Arial" w:eastAsia="Times New Roman" w:hAnsi="Arial" w:cs="Arial"/>
          <w:spacing w:val="1"/>
          <w:sz w:val="24"/>
          <w:szCs w:val="24"/>
          <w:lang w:eastAsia="ar-SA"/>
        </w:rPr>
        <w:t>рабочий поселок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Щекинского района</w:t>
      </w:r>
      <w:r w:rsidRPr="00701FA9">
        <w:rPr>
          <w:rFonts w:ascii="Arial" w:eastAsia="Times New Roman" w:hAnsi="Arial" w:cs="Arial"/>
          <w:spacing w:val="7"/>
          <w:sz w:val="24"/>
          <w:szCs w:val="24"/>
          <w:lang w:eastAsia="ar-SA"/>
        </w:rPr>
        <w:t xml:space="preserve"> меры поощрения и дисциплинарной </w:t>
      </w:r>
      <w:r w:rsidRPr="00701FA9">
        <w:rPr>
          <w:rFonts w:ascii="Arial" w:eastAsia="Times New Roman" w:hAnsi="Arial" w:cs="Arial"/>
          <w:spacing w:val="-1"/>
          <w:sz w:val="24"/>
          <w:szCs w:val="24"/>
          <w:lang w:eastAsia="ar-SA"/>
        </w:rPr>
        <w:t xml:space="preserve">ответственности к муниципальным служащим и иным работникам </w:t>
      </w:r>
      <w:r w:rsidRPr="00701FA9">
        <w:rPr>
          <w:rFonts w:ascii="Arial" w:eastAsia="Times New Roman" w:hAnsi="Arial" w:cs="Arial"/>
          <w:spacing w:val="-3"/>
          <w:sz w:val="24"/>
          <w:szCs w:val="24"/>
          <w:lang w:eastAsia="ar-SA"/>
        </w:rPr>
        <w:t xml:space="preserve">администрации </w:t>
      </w:r>
      <w:r w:rsidRPr="00701FA9">
        <w:rPr>
          <w:rFonts w:ascii="Arial" w:eastAsia="Times New Roman" w:hAnsi="Arial" w:cs="Arial"/>
          <w:spacing w:val="-1"/>
          <w:sz w:val="24"/>
          <w:szCs w:val="24"/>
          <w:lang w:eastAsia="ar-SA"/>
        </w:rPr>
        <w:t xml:space="preserve">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Щекинского района</w:t>
      </w:r>
      <w:r w:rsidRPr="00701FA9">
        <w:rPr>
          <w:rFonts w:ascii="Arial" w:eastAsia="Times New Roman" w:hAnsi="Arial" w:cs="Arial"/>
          <w:spacing w:val="-3"/>
          <w:sz w:val="24"/>
          <w:szCs w:val="24"/>
          <w:lang w:eastAsia="ar-SA"/>
        </w:rPr>
        <w:t>;</w:t>
      </w:r>
      <w:proofErr w:type="gramEnd"/>
    </w:p>
    <w:p w:rsidR="00CA41CE" w:rsidRPr="00701FA9" w:rsidRDefault="00CA41CE" w:rsidP="00CA41CE">
      <w:pPr>
        <w:widowControl w:val="0"/>
        <w:suppressAutoHyphens/>
        <w:spacing w:after="0" w:line="240" w:lineRule="auto"/>
        <w:ind w:firstLine="709"/>
        <w:jc w:val="both"/>
        <w:rPr>
          <w:rFonts w:ascii="Arial" w:eastAsia="Times New Roman" w:hAnsi="Arial" w:cs="Arial"/>
          <w:spacing w:val="-2"/>
          <w:sz w:val="24"/>
          <w:szCs w:val="24"/>
          <w:lang w:eastAsia="ar-SA"/>
        </w:rPr>
      </w:pPr>
      <w:r w:rsidRPr="00701FA9">
        <w:rPr>
          <w:rFonts w:ascii="Arial" w:eastAsia="Times New Roman" w:hAnsi="Arial" w:cs="Arial"/>
          <w:spacing w:val="7"/>
          <w:sz w:val="24"/>
          <w:szCs w:val="24"/>
          <w:lang w:eastAsia="ar-SA"/>
        </w:rPr>
        <w:t xml:space="preserve">к) утверждать положения об отраслевых (функциональных) </w:t>
      </w:r>
      <w:r w:rsidRPr="00701FA9">
        <w:rPr>
          <w:rFonts w:ascii="Arial" w:eastAsia="Times New Roman" w:hAnsi="Arial" w:cs="Arial"/>
          <w:sz w:val="24"/>
          <w:szCs w:val="24"/>
          <w:lang w:eastAsia="ar-SA"/>
        </w:rPr>
        <w:t xml:space="preserve">органах администрации </w:t>
      </w:r>
      <w:r w:rsidRPr="00701FA9">
        <w:rPr>
          <w:rFonts w:ascii="Arial" w:eastAsia="Times New Roman" w:hAnsi="Arial" w:cs="Arial"/>
          <w:spacing w:val="-1"/>
          <w:sz w:val="24"/>
          <w:szCs w:val="24"/>
          <w:lang w:eastAsia="ar-SA"/>
        </w:rPr>
        <w:t xml:space="preserve">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Щекинского района</w:t>
      </w:r>
      <w:r w:rsidRPr="00701FA9">
        <w:rPr>
          <w:rFonts w:ascii="Arial" w:eastAsia="Times New Roman" w:hAnsi="Arial" w:cs="Arial"/>
          <w:sz w:val="24"/>
          <w:szCs w:val="24"/>
          <w:lang w:eastAsia="ar-SA"/>
        </w:rPr>
        <w:t xml:space="preserve">, не наделенных правами </w:t>
      </w:r>
      <w:r w:rsidRPr="00701FA9">
        <w:rPr>
          <w:rFonts w:ascii="Arial" w:eastAsia="Times New Roman" w:hAnsi="Arial" w:cs="Arial"/>
          <w:spacing w:val="-2"/>
          <w:sz w:val="24"/>
          <w:szCs w:val="24"/>
          <w:lang w:eastAsia="ar-SA"/>
        </w:rPr>
        <w:t>юридического лица;</w:t>
      </w:r>
    </w:p>
    <w:p w:rsidR="00CA41CE" w:rsidRPr="00701FA9" w:rsidRDefault="00CA41CE" w:rsidP="00CA41CE">
      <w:pPr>
        <w:widowControl w:val="0"/>
        <w:suppressAutoHyphens/>
        <w:spacing w:after="0" w:line="240" w:lineRule="auto"/>
        <w:ind w:firstLine="709"/>
        <w:jc w:val="both"/>
        <w:rPr>
          <w:rFonts w:ascii="Arial" w:eastAsia="Times New Roman" w:hAnsi="Arial" w:cs="Arial"/>
          <w:spacing w:val="-2"/>
          <w:sz w:val="24"/>
          <w:szCs w:val="24"/>
          <w:lang w:eastAsia="ar-SA"/>
        </w:rPr>
      </w:pPr>
      <w:r w:rsidRPr="00701FA9">
        <w:rPr>
          <w:rFonts w:ascii="Arial" w:eastAsia="Times New Roman" w:hAnsi="Arial" w:cs="Arial"/>
          <w:sz w:val="24"/>
          <w:szCs w:val="24"/>
          <w:lang w:eastAsia="ar-SA"/>
        </w:rPr>
        <w:t xml:space="preserve">л) распоряжаться средствами бюджета </w:t>
      </w:r>
      <w:r w:rsidRPr="00701FA9">
        <w:rPr>
          <w:rFonts w:ascii="Arial" w:eastAsia="Times New Roman" w:hAnsi="Arial" w:cs="Arial"/>
          <w:spacing w:val="-1"/>
          <w:sz w:val="24"/>
          <w:szCs w:val="24"/>
          <w:lang w:eastAsia="ar-SA"/>
        </w:rPr>
        <w:t xml:space="preserve">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Щекинского района </w:t>
      </w:r>
      <w:r w:rsidRPr="00701FA9">
        <w:rPr>
          <w:rFonts w:ascii="Arial" w:eastAsia="Times New Roman" w:hAnsi="Arial" w:cs="Arial"/>
          <w:sz w:val="24"/>
          <w:szCs w:val="24"/>
          <w:lang w:eastAsia="ar-SA"/>
        </w:rPr>
        <w:t xml:space="preserve">в соответствии с </w:t>
      </w:r>
      <w:r w:rsidRPr="00701FA9">
        <w:rPr>
          <w:rFonts w:ascii="Arial" w:eastAsia="Times New Roman" w:hAnsi="Arial" w:cs="Arial"/>
          <w:spacing w:val="-2"/>
          <w:sz w:val="24"/>
          <w:szCs w:val="24"/>
          <w:lang w:eastAsia="ar-SA"/>
        </w:rPr>
        <w:t>законодательством;</w:t>
      </w:r>
    </w:p>
    <w:p w:rsidR="00CA41CE" w:rsidRPr="00701FA9" w:rsidRDefault="00CA41CE" w:rsidP="00CA41CE">
      <w:pPr>
        <w:widowControl w:val="0"/>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
          <w:sz w:val="24"/>
          <w:szCs w:val="24"/>
          <w:lang w:eastAsia="ar-SA"/>
        </w:rPr>
        <w:t xml:space="preserve">м) расторгнуть контракт и уволиться с муниципальной службы по </w:t>
      </w:r>
      <w:r w:rsidRPr="00701FA9">
        <w:rPr>
          <w:rFonts w:ascii="Arial" w:eastAsia="Times New Roman" w:hAnsi="Arial" w:cs="Arial"/>
          <w:spacing w:val="5"/>
          <w:sz w:val="24"/>
          <w:szCs w:val="24"/>
          <w:lang w:eastAsia="ar-SA"/>
        </w:rPr>
        <w:t xml:space="preserve">собственному желанию, предупредив об этом Главу муниципального </w:t>
      </w:r>
      <w:r w:rsidRPr="00701FA9">
        <w:rPr>
          <w:rFonts w:ascii="Arial" w:eastAsia="Times New Roman" w:hAnsi="Arial" w:cs="Arial"/>
          <w:spacing w:val="-1"/>
          <w:sz w:val="24"/>
          <w:szCs w:val="24"/>
          <w:lang w:eastAsia="ar-SA"/>
        </w:rPr>
        <w:t>образования в письменной форме за две недели;</w:t>
      </w:r>
    </w:p>
    <w:p w:rsidR="00CA41CE" w:rsidRPr="00701FA9" w:rsidRDefault="00CA41CE" w:rsidP="00CA41CE">
      <w:pPr>
        <w:widowControl w:val="0"/>
        <w:suppressAutoHyphens/>
        <w:spacing w:after="0" w:line="240" w:lineRule="auto"/>
        <w:ind w:firstLine="709"/>
        <w:jc w:val="both"/>
        <w:rPr>
          <w:rFonts w:ascii="Arial" w:eastAsia="Times New Roman" w:hAnsi="Arial" w:cs="Arial"/>
          <w:spacing w:val="-1"/>
          <w:sz w:val="24"/>
          <w:szCs w:val="24"/>
          <w:lang w:eastAsia="ar-SA"/>
        </w:rPr>
      </w:pPr>
      <w:proofErr w:type="spellStart"/>
      <w:r w:rsidRPr="00701FA9">
        <w:rPr>
          <w:rFonts w:ascii="Arial" w:eastAsia="Times New Roman" w:hAnsi="Arial" w:cs="Arial"/>
          <w:spacing w:val="17"/>
          <w:sz w:val="24"/>
          <w:szCs w:val="24"/>
          <w:lang w:eastAsia="ar-SA"/>
        </w:rPr>
        <w:t>н</w:t>
      </w:r>
      <w:proofErr w:type="spellEnd"/>
      <w:r w:rsidRPr="00701FA9">
        <w:rPr>
          <w:rFonts w:ascii="Arial" w:eastAsia="Times New Roman" w:hAnsi="Arial" w:cs="Arial"/>
          <w:spacing w:val="17"/>
          <w:sz w:val="24"/>
          <w:szCs w:val="24"/>
          <w:lang w:eastAsia="ar-SA"/>
        </w:rPr>
        <w:t xml:space="preserve">) решать иные вопросы, отнесенные к его компетенции </w:t>
      </w:r>
      <w:r w:rsidRPr="00701FA9">
        <w:rPr>
          <w:rFonts w:ascii="Arial" w:eastAsia="Times New Roman" w:hAnsi="Arial" w:cs="Arial"/>
          <w:spacing w:val="2"/>
          <w:sz w:val="24"/>
          <w:szCs w:val="24"/>
          <w:lang w:eastAsia="ar-SA"/>
        </w:rPr>
        <w:t xml:space="preserve">законодательством, Уставом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Щекинского района </w:t>
      </w:r>
      <w:r w:rsidRPr="00701FA9">
        <w:rPr>
          <w:rFonts w:ascii="Arial" w:eastAsia="Times New Roman" w:hAnsi="Arial" w:cs="Arial"/>
          <w:spacing w:val="2"/>
          <w:sz w:val="24"/>
          <w:szCs w:val="24"/>
          <w:lang w:eastAsia="ar-SA"/>
        </w:rPr>
        <w:t xml:space="preserve">и иными </w:t>
      </w:r>
      <w:r w:rsidRPr="00701FA9">
        <w:rPr>
          <w:rFonts w:ascii="Arial" w:eastAsia="Times New Roman" w:hAnsi="Arial" w:cs="Arial"/>
          <w:spacing w:val="7"/>
          <w:sz w:val="24"/>
          <w:szCs w:val="24"/>
          <w:lang w:eastAsia="ar-SA"/>
        </w:rPr>
        <w:t xml:space="preserve">муниципальными правовыми актами по организации деятельности </w:t>
      </w:r>
      <w:r w:rsidRPr="00701FA9">
        <w:rPr>
          <w:rFonts w:ascii="Arial" w:eastAsia="Times New Roman" w:hAnsi="Arial" w:cs="Arial"/>
          <w:spacing w:val="-1"/>
          <w:sz w:val="24"/>
          <w:szCs w:val="24"/>
          <w:lang w:eastAsia="ar-SA"/>
        </w:rPr>
        <w:t xml:space="preserve">администрации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 Щекинского района</w:t>
      </w:r>
      <w:r w:rsidRPr="00701FA9">
        <w:rPr>
          <w:rFonts w:ascii="Arial" w:eastAsia="Times New Roman" w:hAnsi="Arial" w:cs="Arial"/>
          <w:spacing w:val="-1"/>
          <w:sz w:val="24"/>
          <w:szCs w:val="24"/>
          <w:lang w:eastAsia="ar-SA"/>
        </w:rPr>
        <w:t>;</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11"/>
          <w:sz w:val="24"/>
          <w:szCs w:val="24"/>
          <w:lang w:eastAsia="ar-SA"/>
        </w:rPr>
        <w:t xml:space="preserve">2) Глава администрации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Щекинского района </w:t>
      </w:r>
      <w:r w:rsidRPr="00701FA9">
        <w:rPr>
          <w:rFonts w:ascii="Arial" w:eastAsia="Times New Roman" w:hAnsi="Arial" w:cs="Arial"/>
          <w:spacing w:val="11"/>
          <w:sz w:val="24"/>
          <w:szCs w:val="24"/>
          <w:lang w:eastAsia="ar-SA"/>
        </w:rPr>
        <w:t xml:space="preserve">при осуществлении государственных </w:t>
      </w:r>
      <w:r w:rsidRPr="00701FA9">
        <w:rPr>
          <w:rFonts w:ascii="Arial" w:eastAsia="Times New Roman" w:hAnsi="Arial" w:cs="Arial"/>
          <w:sz w:val="24"/>
          <w:szCs w:val="24"/>
          <w:lang w:eastAsia="ar-SA"/>
        </w:rPr>
        <w:t>полномочий, переданных органам местного самоуправления федеральными законами и законами Тульской области, имеет право:</w:t>
      </w:r>
    </w:p>
    <w:p w:rsidR="00CA41CE" w:rsidRPr="00701FA9" w:rsidRDefault="00CA41CE" w:rsidP="00CA41CE">
      <w:pPr>
        <w:widowControl w:val="0"/>
        <w:tabs>
          <w:tab w:val="left" w:pos="946"/>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8"/>
          <w:sz w:val="24"/>
          <w:szCs w:val="24"/>
          <w:lang w:eastAsia="ar-SA"/>
        </w:rPr>
        <w:t>а)</w:t>
      </w:r>
      <w:r w:rsidRPr="00701FA9">
        <w:rPr>
          <w:rFonts w:ascii="Arial" w:eastAsia="Times New Roman" w:hAnsi="Arial" w:cs="Arial"/>
          <w:spacing w:val="5"/>
          <w:sz w:val="24"/>
          <w:szCs w:val="24"/>
          <w:lang w:eastAsia="ar-SA"/>
        </w:rPr>
        <w:t xml:space="preserve"> носить предложения Собранию депутатов муниципального </w:t>
      </w:r>
      <w:r w:rsidRPr="00701FA9">
        <w:rPr>
          <w:rFonts w:ascii="Arial" w:eastAsia="Times New Roman" w:hAnsi="Arial" w:cs="Arial"/>
          <w:spacing w:val="7"/>
          <w:sz w:val="24"/>
          <w:szCs w:val="24"/>
          <w:lang w:eastAsia="ar-SA"/>
        </w:rPr>
        <w:t xml:space="preserve">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Щекинского района </w:t>
      </w:r>
      <w:r w:rsidRPr="00701FA9">
        <w:rPr>
          <w:rFonts w:ascii="Arial" w:eastAsia="Times New Roman" w:hAnsi="Arial" w:cs="Arial"/>
          <w:spacing w:val="7"/>
          <w:sz w:val="24"/>
          <w:szCs w:val="24"/>
          <w:lang w:eastAsia="ar-SA"/>
        </w:rPr>
        <w:t>по созданию необходимых отраслевых (функциональных)</w:t>
      </w:r>
      <w:r w:rsidRPr="00701FA9">
        <w:rPr>
          <w:rFonts w:ascii="Arial" w:eastAsia="Times New Roman" w:hAnsi="Arial" w:cs="Arial"/>
          <w:spacing w:val="2"/>
          <w:sz w:val="24"/>
          <w:szCs w:val="24"/>
          <w:lang w:eastAsia="ar-SA"/>
        </w:rPr>
        <w:t xml:space="preserve"> органов администрации </w:t>
      </w:r>
      <w:r w:rsidRPr="00701FA9">
        <w:rPr>
          <w:rFonts w:ascii="Arial" w:eastAsia="Times New Roman" w:hAnsi="Arial" w:cs="Arial"/>
          <w:spacing w:val="-1"/>
          <w:sz w:val="24"/>
          <w:szCs w:val="24"/>
          <w:lang w:eastAsia="ar-SA"/>
        </w:rPr>
        <w:t xml:space="preserve">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Щекинского района </w:t>
      </w:r>
      <w:r w:rsidRPr="00701FA9">
        <w:rPr>
          <w:rFonts w:ascii="Arial" w:eastAsia="Times New Roman" w:hAnsi="Arial" w:cs="Arial"/>
          <w:spacing w:val="2"/>
          <w:sz w:val="24"/>
          <w:szCs w:val="24"/>
          <w:lang w:eastAsia="ar-SA"/>
        </w:rPr>
        <w:t xml:space="preserve">для осуществления </w:t>
      </w:r>
      <w:r w:rsidRPr="00701FA9">
        <w:rPr>
          <w:rFonts w:ascii="Arial" w:eastAsia="Times New Roman" w:hAnsi="Arial" w:cs="Arial"/>
          <w:spacing w:val="-1"/>
          <w:sz w:val="24"/>
          <w:szCs w:val="24"/>
          <w:lang w:eastAsia="ar-SA"/>
        </w:rPr>
        <w:t>государственных полномочий;</w:t>
      </w:r>
    </w:p>
    <w:p w:rsidR="00CA41CE" w:rsidRPr="00701FA9" w:rsidRDefault="00CA41CE" w:rsidP="00CA41CE">
      <w:pPr>
        <w:widowControl w:val="0"/>
        <w:tabs>
          <w:tab w:val="left" w:pos="946"/>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0"/>
          <w:sz w:val="24"/>
          <w:szCs w:val="24"/>
          <w:lang w:eastAsia="ar-SA"/>
        </w:rPr>
        <w:t>б)</w:t>
      </w:r>
      <w:r w:rsidRPr="00701FA9">
        <w:rPr>
          <w:rFonts w:ascii="Arial" w:eastAsia="Times New Roman" w:hAnsi="Arial" w:cs="Arial"/>
          <w:sz w:val="24"/>
          <w:szCs w:val="24"/>
          <w:lang w:eastAsia="ar-SA"/>
        </w:rPr>
        <w:tab/>
      </w:r>
      <w:r w:rsidRPr="00701FA9">
        <w:rPr>
          <w:rFonts w:ascii="Arial" w:eastAsia="Times New Roman" w:hAnsi="Arial" w:cs="Arial"/>
          <w:spacing w:val="5"/>
          <w:sz w:val="24"/>
          <w:szCs w:val="24"/>
          <w:lang w:eastAsia="ar-SA"/>
        </w:rPr>
        <w:t xml:space="preserve">вносить предложения Собранию депутатов муниципального </w:t>
      </w:r>
      <w:r w:rsidRPr="00701FA9">
        <w:rPr>
          <w:rFonts w:ascii="Arial" w:eastAsia="Times New Roman" w:hAnsi="Arial" w:cs="Arial"/>
          <w:spacing w:val="3"/>
          <w:sz w:val="24"/>
          <w:szCs w:val="24"/>
          <w:lang w:eastAsia="ar-SA"/>
        </w:rPr>
        <w:t xml:space="preserve">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Щекинского района </w:t>
      </w:r>
      <w:r w:rsidRPr="00701FA9">
        <w:rPr>
          <w:rFonts w:ascii="Arial" w:eastAsia="Times New Roman" w:hAnsi="Arial" w:cs="Arial"/>
          <w:spacing w:val="3"/>
          <w:sz w:val="24"/>
          <w:szCs w:val="24"/>
          <w:lang w:eastAsia="ar-SA"/>
        </w:rPr>
        <w:t xml:space="preserve">о дополнительном использовании собственных материальных </w:t>
      </w:r>
      <w:r w:rsidRPr="00701FA9">
        <w:rPr>
          <w:rFonts w:ascii="Arial" w:eastAsia="Times New Roman" w:hAnsi="Arial" w:cs="Arial"/>
          <w:spacing w:val="1"/>
          <w:sz w:val="24"/>
          <w:szCs w:val="24"/>
          <w:lang w:eastAsia="ar-SA"/>
        </w:rPr>
        <w:t>ресурсов и финансовых сре</w:t>
      </w:r>
      <w:proofErr w:type="gramStart"/>
      <w:r w:rsidRPr="00701FA9">
        <w:rPr>
          <w:rFonts w:ascii="Arial" w:eastAsia="Times New Roman" w:hAnsi="Arial" w:cs="Arial"/>
          <w:spacing w:val="1"/>
          <w:sz w:val="24"/>
          <w:szCs w:val="24"/>
          <w:lang w:eastAsia="ar-SA"/>
        </w:rPr>
        <w:t>дств дл</w:t>
      </w:r>
      <w:proofErr w:type="gramEnd"/>
      <w:r w:rsidRPr="00701FA9">
        <w:rPr>
          <w:rFonts w:ascii="Arial" w:eastAsia="Times New Roman" w:hAnsi="Arial" w:cs="Arial"/>
          <w:spacing w:val="1"/>
          <w:sz w:val="24"/>
          <w:szCs w:val="24"/>
          <w:lang w:eastAsia="ar-SA"/>
        </w:rPr>
        <w:t xml:space="preserve">я осуществления переданных </w:t>
      </w:r>
      <w:r w:rsidRPr="00701FA9">
        <w:rPr>
          <w:rFonts w:ascii="Arial" w:eastAsia="Times New Roman" w:hAnsi="Arial" w:cs="Arial"/>
          <w:sz w:val="24"/>
          <w:szCs w:val="24"/>
          <w:lang w:eastAsia="ar-SA"/>
        </w:rPr>
        <w:t xml:space="preserve">государственных полномочий в случае и порядке, предусмотренных Уставом </w:t>
      </w:r>
      <w:r w:rsidRPr="00701FA9">
        <w:rPr>
          <w:rFonts w:ascii="Arial" w:eastAsia="Times New Roman" w:hAnsi="Arial" w:cs="Arial"/>
          <w:spacing w:val="-1"/>
          <w:sz w:val="24"/>
          <w:szCs w:val="24"/>
          <w:lang w:eastAsia="ar-SA"/>
        </w:rPr>
        <w:t xml:space="preserve">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Щекинского района</w:t>
      </w:r>
      <w:r w:rsidRPr="00701FA9">
        <w:rPr>
          <w:rFonts w:ascii="Arial" w:eastAsia="Times New Roman" w:hAnsi="Arial" w:cs="Arial"/>
          <w:spacing w:val="-1"/>
          <w:sz w:val="24"/>
          <w:szCs w:val="24"/>
          <w:lang w:eastAsia="ar-SA"/>
        </w:rPr>
        <w:t>;</w:t>
      </w:r>
    </w:p>
    <w:p w:rsidR="00CA41CE" w:rsidRPr="00701FA9" w:rsidRDefault="00CA41CE" w:rsidP="00CA41CE">
      <w:pPr>
        <w:widowControl w:val="0"/>
        <w:tabs>
          <w:tab w:val="left" w:pos="946"/>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1"/>
          <w:sz w:val="24"/>
          <w:szCs w:val="24"/>
          <w:lang w:eastAsia="ar-SA"/>
        </w:rPr>
        <w:t>в)</w:t>
      </w:r>
      <w:r w:rsidRPr="00701FA9">
        <w:rPr>
          <w:rFonts w:ascii="Arial" w:eastAsia="Times New Roman" w:hAnsi="Arial" w:cs="Arial"/>
          <w:sz w:val="24"/>
          <w:szCs w:val="24"/>
          <w:lang w:eastAsia="ar-SA"/>
        </w:rPr>
        <w:t xml:space="preserve"> запрашивать и получать информацию (документы) от органов </w:t>
      </w:r>
      <w:r w:rsidRPr="00701FA9">
        <w:rPr>
          <w:rFonts w:ascii="Arial" w:eastAsia="Times New Roman" w:hAnsi="Arial" w:cs="Arial"/>
          <w:spacing w:val="3"/>
          <w:sz w:val="24"/>
          <w:szCs w:val="24"/>
          <w:lang w:eastAsia="ar-SA"/>
        </w:rPr>
        <w:t xml:space="preserve">государственной власти в части, касающейся осуществления </w:t>
      </w:r>
      <w:r w:rsidRPr="00701FA9">
        <w:rPr>
          <w:rFonts w:ascii="Arial" w:eastAsia="Times New Roman" w:hAnsi="Arial" w:cs="Arial"/>
          <w:spacing w:val="-1"/>
          <w:sz w:val="24"/>
          <w:szCs w:val="24"/>
          <w:lang w:eastAsia="ar-SA"/>
        </w:rPr>
        <w:t>государственных полномочий;</w:t>
      </w:r>
    </w:p>
    <w:p w:rsidR="00CA41CE" w:rsidRPr="00701FA9" w:rsidRDefault="00CA41CE" w:rsidP="00CA41CE">
      <w:pPr>
        <w:widowControl w:val="0"/>
        <w:tabs>
          <w:tab w:val="left" w:pos="830"/>
        </w:tabs>
        <w:suppressAutoHyphens/>
        <w:spacing w:after="0" w:line="240" w:lineRule="auto"/>
        <w:ind w:firstLine="709"/>
        <w:jc w:val="both"/>
        <w:rPr>
          <w:rFonts w:ascii="Arial" w:eastAsia="Times New Roman" w:hAnsi="Arial" w:cs="Arial"/>
          <w:spacing w:val="-3"/>
          <w:sz w:val="24"/>
          <w:szCs w:val="24"/>
          <w:lang w:eastAsia="ar-SA"/>
        </w:rPr>
      </w:pPr>
      <w:r w:rsidRPr="00701FA9">
        <w:rPr>
          <w:rFonts w:ascii="Arial" w:eastAsia="Times New Roman" w:hAnsi="Arial" w:cs="Arial"/>
          <w:spacing w:val="-11"/>
          <w:sz w:val="24"/>
          <w:szCs w:val="24"/>
          <w:lang w:eastAsia="ar-SA"/>
        </w:rPr>
        <w:t>г)</w:t>
      </w:r>
      <w:r w:rsidRPr="00701FA9">
        <w:rPr>
          <w:rFonts w:ascii="Arial" w:eastAsia="Times New Roman" w:hAnsi="Arial" w:cs="Arial"/>
          <w:sz w:val="24"/>
          <w:szCs w:val="24"/>
          <w:lang w:eastAsia="ar-SA"/>
        </w:rPr>
        <w:t xml:space="preserve"> издавать правовые акты по вопросам осуществления государственных </w:t>
      </w:r>
      <w:r w:rsidRPr="00701FA9">
        <w:rPr>
          <w:rFonts w:ascii="Arial" w:eastAsia="Times New Roman" w:hAnsi="Arial" w:cs="Arial"/>
          <w:spacing w:val="-3"/>
          <w:sz w:val="24"/>
          <w:szCs w:val="24"/>
          <w:lang w:eastAsia="ar-SA"/>
        </w:rPr>
        <w:t>полномочий;</w:t>
      </w:r>
    </w:p>
    <w:p w:rsidR="00CA41CE" w:rsidRPr="00701FA9" w:rsidRDefault="00CA41CE" w:rsidP="00CA41CE">
      <w:pPr>
        <w:widowControl w:val="0"/>
        <w:tabs>
          <w:tab w:val="left" w:pos="970"/>
        </w:tabs>
        <w:suppressAutoHyphens/>
        <w:spacing w:after="0" w:line="240" w:lineRule="auto"/>
        <w:ind w:firstLine="709"/>
        <w:jc w:val="both"/>
        <w:rPr>
          <w:rFonts w:ascii="Arial" w:eastAsia="Times New Roman" w:hAnsi="Arial" w:cs="Arial"/>
          <w:sz w:val="24"/>
          <w:szCs w:val="24"/>
          <w:lang w:eastAsia="ar-SA"/>
        </w:rPr>
      </w:pPr>
      <w:proofErr w:type="spellStart"/>
      <w:r w:rsidRPr="00701FA9">
        <w:rPr>
          <w:rFonts w:ascii="Arial" w:eastAsia="Times New Roman" w:hAnsi="Arial" w:cs="Arial"/>
          <w:spacing w:val="-5"/>
          <w:sz w:val="24"/>
          <w:szCs w:val="24"/>
          <w:lang w:eastAsia="ar-SA"/>
        </w:rPr>
        <w:t>д</w:t>
      </w:r>
      <w:proofErr w:type="spellEnd"/>
      <w:r w:rsidRPr="00701FA9">
        <w:rPr>
          <w:rFonts w:ascii="Arial" w:eastAsia="Times New Roman" w:hAnsi="Arial" w:cs="Arial"/>
          <w:spacing w:val="-5"/>
          <w:sz w:val="24"/>
          <w:szCs w:val="24"/>
          <w:lang w:eastAsia="ar-SA"/>
        </w:rPr>
        <w:t>)</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 xml:space="preserve">использовать материальные ресурсы и расходовать финансовые средства, предоставленные органам местного самоуправления для </w:t>
      </w:r>
      <w:r w:rsidRPr="00701FA9">
        <w:rPr>
          <w:rFonts w:ascii="Arial" w:eastAsia="Times New Roman" w:hAnsi="Arial" w:cs="Arial"/>
          <w:sz w:val="24"/>
          <w:szCs w:val="24"/>
          <w:lang w:eastAsia="ar-SA"/>
        </w:rPr>
        <w:t>осуществления переданных государственных полномочий;</w:t>
      </w:r>
    </w:p>
    <w:p w:rsidR="00CA41CE" w:rsidRPr="00701FA9" w:rsidRDefault="00CA41CE" w:rsidP="00CA41CE">
      <w:pPr>
        <w:widowControl w:val="0"/>
        <w:tabs>
          <w:tab w:val="left" w:pos="970"/>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8"/>
          <w:sz w:val="24"/>
          <w:szCs w:val="24"/>
          <w:lang w:eastAsia="ar-SA"/>
        </w:rPr>
        <w:t>е)</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 xml:space="preserve">обжаловать в судебном порядке предписания уполномоченных </w:t>
      </w:r>
      <w:r w:rsidRPr="00701FA9">
        <w:rPr>
          <w:rFonts w:ascii="Arial" w:eastAsia="Times New Roman" w:hAnsi="Arial" w:cs="Arial"/>
          <w:spacing w:val="3"/>
          <w:sz w:val="24"/>
          <w:szCs w:val="24"/>
          <w:lang w:eastAsia="ar-SA"/>
        </w:rPr>
        <w:t xml:space="preserve">государственных органов об устранении нарушений требований законов по </w:t>
      </w:r>
      <w:r w:rsidRPr="00701FA9">
        <w:rPr>
          <w:rFonts w:ascii="Arial" w:eastAsia="Times New Roman" w:hAnsi="Arial" w:cs="Arial"/>
          <w:sz w:val="24"/>
          <w:szCs w:val="24"/>
          <w:lang w:eastAsia="ar-SA"/>
        </w:rPr>
        <w:t>вопросам осуществления государственных полномочий.</w:t>
      </w:r>
    </w:p>
    <w:p w:rsidR="00CA41CE" w:rsidRPr="00701FA9" w:rsidRDefault="00CA41CE" w:rsidP="00CA41CE">
      <w:pPr>
        <w:widowControl w:val="0"/>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
          <w:sz w:val="24"/>
          <w:szCs w:val="24"/>
          <w:lang w:eastAsia="ar-SA"/>
        </w:rPr>
        <w:t>2.2. Обязанности главы администрации:</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roofErr w:type="gramStart"/>
      <w:r w:rsidRPr="00701FA9">
        <w:rPr>
          <w:rFonts w:ascii="Arial" w:eastAsia="Times New Roman" w:hAnsi="Arial" w:cs="Arial"/>
          <w:sz w:val="24"/>
          <w:szCs w:val="24"/>
          <w:lang w:eastAsia="ar-SA"/>
        </w:rPr>
        <w:t xml:space="preserve">1) Глава администрации обязан исполнять основные обязанности, предусмотренные Федеральным </w:t>
      </w:r>
      <w:hyperlink r:id="rId11" w:history="1">
        <w:r w:rsidRPr="00701FA9">
          <w:rPr>
            <w:rStyle w:val="a4"/>
            <w:rFonts w:ascii="Arial" w:eastAsia="Times New Roman" w:hAnsi="Arial" w:cs="Arial"/>
            <w:color w:val="auto"/>
            <w:sz w:val="24"/>
            <w:szCs w:val="24"/>
            <w:u w:val="none"/>
            <w:lang w:eastAsia="ar-SA"/>
          </w:rPr>
          <w:t>законом</w:t>
        </w:r>
      </w:hyperlink>
      <w:r w:rsidRPr="00701FA9">
        <w:rPr>
          <w:rFonts w:ascii="Arial" w:eastAsia="Times New Roman" w:hAnsi="Arial" w:cs="Arial"/>
          <w:sz w:val="24"/>
          <w:szCs w:val="24"/>
          <w:lang w:eastAsia="ar-SA"/>
        </w:rPr>
        <w:t xml:space="preserve"> от 6 октября 2003 года №131-ФЗ «Об общих принципах организации местного самоуправления в Российской </w:t>
      </w:r>
      <w:r w:rsidRPr="00701FA9">
        <w:rPr>
          <w:rFonts w:ascii="Arial" w:eastAsia="Times New Roman" w:hAnsi="Arial" w:cs="Arial"/>
          <w:sz w:val="24"/>
          <w:szCs w:val="24"/>
          <w:lang w:eastAsia="ar-SA"/>
        </w:rPr>
        <w:lastRenderedPageBreak/>
        <w:t xml:space="preserve">Федерации», а также организовывать в порядке, предусмотренном действующим законодательством, муниципальными правовыми актами, надлежащее осуществление полномочий администрации, установленных </w:t>
      </w:r>
      <w:hyperlink r:id="rId12" w:history="1">
        <w:r w:rsidRPr="00701FA9">
          <w:rPr>
            <w:rStyle w:val="a4"/>
            <w:rFonts w:ascii="Arial" w:eastAsia="Times New Roman" w:hAnsi="Arial" w:cs="Arial"/>
            <w:color w:val="auto"/>
            <w:sz w:val="24"/>
            <w:szCs w:val="24"/>
            <w:u w:val="none"/>
            <w:lang w:eastAsia="ar-SA"/>
          </w:rPr>
          <w:t>Уставом</w:t>
        </w:r>
      </w:hyperlink>
      <w:r w:rsidRPr="00701FA9">
        <w:rPr>
          <w:rFonts w:ascii="Arial" w:eastAsia="Times New Roman" w:hAnsi="Arial" w:cs="Arial"/>
          <w:sz w:val="24"/>
          <w:szCs w:val="24"/>
          <w:lang w:eastAsia="ar-SA"/>
        </w:rPr>
        <w:t xml:space="preserve"> муниципального образования, в том числе:</w:t>
      </w:r>
      <w:proofErr w:type="gramEnd"/>
    </w:p>
    <w:p w:rsidR="00CA41CE" w:rsidRPr="00701FA9" w:rsidRDefault="00CA41CE" w:rsidP="00CA41CE">
      <w:pPr>
        <w:widowControl w:val="0"/>
        <w:tabs>
          <w:tab w:val="left" w:pos="864"/>
        </w:tabs>
        <w:suppressAutoHyphens/>
        <w:spacing w:after="0" w:line="240" w:lineRule="auto"/>
        <w:ind w:firstLine="709"/>
        <w:jc w:val="both"/>
        <w:rPr>
          <w:rFonts w:ascii="Arial" w:eastAsia="Times New Roman" w:hAnsi="Arial" w:cs="Arial"/>
          <w:spacing w:val="-5"/>
          <w:sz w:val="24"/>
          <w:szCs w:val="24"/>
          <w:lang w:eastAsia="ar-SA"/>
        </w:rPr>
      </w:pPr>
      <w:r w:rsidRPr="00701FA9">
        <w:rPr>
          <w:rFonts w:ascii="Arial" w:eastAsia="Times New Roman" w:hAnsi="Arial" w:cs="Arial"/>
          <w:spacing w:val="-10"/>
          <w:sz w:val="24"/>
          <w:szCs w:val="24"/>
          <w:lang w:eastAsia="ar-SA"/>
        </w:rPr>
        <w:t>а)</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 xml:space="preserve">обеспечивать целевое и эффективное использование средств </w:t>
      </w:r>
      <w:r w:rsidRPr="00701FA9">
        <w:rPr>
          <w:rFonts w:ascii="Arial" w:eastAsia="Times New Roman" w:hAnsi="Arial" w:cs="Arial"/>
          <w:spacing w:val="-5"/>
          <w:sz w:val="24"/>
          <w:szCs w:val="24"/>
          <w:lang w:eastAsia="ar-SA"/>
        </w:rPr>
        <w:t xml:space="preserve">бюджета </w:t>
      </w:r>
      <w:r w:rsidRPr="00701FA9">
        <w:rPr>
          <w:rFonts w:ascii="Arial" w:eastAsia="Times New Roman" w:hAnsi="Arial" w:cs="Arial"/>
          <w:spacing w:val="-1"/>
          <w:sz w:val="24"/>
          <w:szCs w:val="24"/>
          <w:lang w:eastAsia="ar-SA"/>
        </w:rPr>
        <w:t xml:space="preserve">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 Щекинского района</w:t>
      </w:r>
      <w:r w:rsidRPr="00701FA9">
        <w:rPr>
          <w:rFonts w:ascii="Arial" w:eastAsia="Times New Roman" w:hAnsi="Arial" w:cs="Arial"/>
          <w:spacing w:val="-5"/>
          <w:sz w:val="24"/>
          <w:szCs w:val="24"/>
          <w:lang w:eastAsia="ar-SA"/>
        </w:rPr>
        <w:t>;</w:t>
      </w:r>
    </w:p>
    <w:p w:rsidR="00CA41CE" w:rsidRPr="00701FA9" w:rsidRDefault="00CA41CE" w:rsidP="00CA41CE">
      <w:pPr>
        <w:widowControl w:val="0"/>
        <w:tabs>
          <w:tab w:val="left" w:pos="835"/>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7"/>
          <w:sz w:val="24"/>
          <w:szCs w:val="24"/>
          <w:lang w:eastAsia="ar-SA"/>
        </w:rPr>
        <w:t>б)</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 xml:space="preserve">обеспечивать эффективное использование имущества, находящегося в </w:t>
      </w:r>
      <w:r w:rsidRPr="00701FA9">
        <w:rPr>
          <w:rFonts w:ascii="Arial" w:eastAsia="Times New Roman" w:hAnsi="Arial" w:cs="Arial"/>
          <w:spacing w:val="1"/>
          <w:sz w:val="24"/>
          <w:szCs w:val="24"/>
          <w:lang w:eastAsia="ar-SA"/>
        </w:rPr>
        <w:t xml:space="preserve">муниципальной собственности, в порядке, определенном Собранием депутатов </w:t>
      </w:r>
      <w:r w:rsidRPr="00701FA9">
        <w:rPr>
          <w:rFonts w:ascii="Arial" w:eastAsia="Times New Roman" w:hAnsi="Arial" w:cs="Arial"/>
          <w:spacing w:val="-1"/>
          <w:sz w:val="24"/>
          <w:szCs w:val="24"/>
          <w:lang w:eastAsia="ar-SA"/>
        </w:rPr>
        <w:t xml:space="preserve">муниципального образования </w:t>
      </w:r>
      <w:r w:rsidRPr="00701FA9">
        <w:rPr>
          <w:rFonts w:ascii="Arial" w:eastAsia="Times New Roman" w:hAnsi="Arial" w:cs="Arial"/>
          <w:sz w:val="24"/>
          <w:szCs w:val="24"/>
          <w:lang w:eastAsia="ar-SA"/>
        </w:rPr>
        <w:t>рабочий</w:t>
      </w:r>
      <w:r w:rsidR="006779B5" w:rsidRPr="00701FA9">
        <w:rPr>
          <w:rFonts w:ascii="Arial" w:eastAsia="Times New Roman" w:hAnsi="Arial" w:cs="Arial"/>
          <w:sz w:val="24"/>
          <w:szCs w:val="24"/>
          <w:lang w:eastAsia="ar-SA"/>
        </w:rPr>
        <w:t xml:space="preserve"> </w:t>
      </w:r>
      <w:r w:rsidRPr="00701FA9">
        <w:rPr>
          <w:rFonts w:ascii="Arial" w:eastAsia="Times New Roman" w:hAnsi="Arial" w:cs="Arial"/>
          <w:sz w:val="24"/>
          <w:szCs w:val="24"/>
          <w:lang w:eastAsia="ar-SA"/>
        </w:rPr>
        <w:t>поселок Первомайский Щекинского района</w:t>
      </w:r>
      <w:r w:rsidRPr="00701FA9">
        <w:rPr>
          <w:rFonts w:ascii="Arial" w:eastAsia="Times New Roman" w:hAnsi="Arial" w:cs="Arial"/>
          <w:spacing w:val="-1"/>
          <w:sz w:val="24"/>
          <w:szCs w:val="24"/>
          <w:lang w:eastAsia="ar-SA"/>
        </w:rPr>
        <w:t>;</w:t>
      </w:r>
    </w:p>
    <w:p w:rsidR="00CA41CE" w:rsidRPr="00701FA9" w:rsidRDefault="00CA41CE" w:rsidP="00CA41CE">
      <w:pPr>
        <w:widowControl w:val="0"/>
        <w:tabs>
          <w:tab w:val="left" w:pos="1042"/>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9"/>
          <w:sz w:val="24"/>
          <w:szCs w:val="24"/>
          <w:lang w:eastAsia="ar-SA"/>
        </w:rPr>
        <w:t>в)</w:t>
      </w:r>
      <w:r w:rsidRPr="00701FA9">
        <w:rPr>
          <w:rFonts w:ascii="Arial" w:eastAsia="Times New Roman" w:hAnsi="Arial" w:cs="Arial"/>
          <w:sz w:val="24"/>
          <w:szCs w:val="24"/>
          <w:lang w:eastAsia="ar-SA"/>
        </w:rPr>
        <w:t> </w:t>
      </w:r>
      <w:r w:rsidRPr="00701FA9">
        <w:rPr>
          <w:rFonts w:ascii="Arial" w:eastAsia="Times New Roman" w:hAnsi="Arial" w:cs="Arial"/>
          <w:spacing w:val="2"/>
          <w:sz w:val="24"/>
          <w:szCs w:val="24"/>
          <w:lang w:eastAsia="ar-SA"/>
        </w:rPr>
        <w:t xml:space="preserve">обеспечивать бесперебойную и устойчивую работу объектов </w:t>
      </w:r>
      <w:r w:rsidRPr="00701FA9">
        <w:rPr>
          <w:rFonts w:ascii="Arial" w:eastAsia="Times New Roman" w:hAnsi="Arial" w:cs="Arial"/>
          <w:spacing w:val="-1"/>
          <w:sz w:val="24"/>
          <w:szCs w:val="24"/>
          <w:lang w:eastAsia="ar-SA"/>
        </w:rPr>
        <w:t>муниципального хозяйства;</w:t>
      </w:r>
    </w:p>
    <w:p w:rsidR="00CA41CE" w:rsidRPr="00701FA9" w:rsidRDefault="00CA41CE" w:rsidP="00CA41CE">
      <w:pPr>
        <w:widowControl w:val="0"/>
        <w:tabs>
          <w:tab w:val="left" w:pos="1042"/>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
          <w:sz w:val="24"/>
          <w:szCs w:val="24"/>
          <w:lang w:eastAsia="ar-SA"/>
        </w:rPr>
        <w:t>г)</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 xml:space="preserve">организовывать проведение </w:t>
      </w:r>
      <w:proofErr w:type="spellStart"/>
      <w:r w:rsidRPr="00701FA9">
        <w:rPr>
          <w:rFonts w:ascii="Arial" w:eastAsia="Times New Roman" w:hAnsi="Arial" w:cs="Arial"/>
          <w:spacing w:val="-1"/>
          <w:sz w:val="24"/>
          <w:szCs w:val="24"/>
          <w:lang w:eastAsia="ar-SA"/>
        </w:rPr>
        <w:t>антикоррупционной</w:t>
      </w:r>
      <w:proofErr w:type="spellEnd"/>
      <w:r w:rsidRPr="00701FA9">
        <w:rPr>
          <w:rFonts w:ascii="Arial" w:eastAsia="Times New Roman" w:hAnsi="Arial" w:cs="Arial"/>
          <w:spacing w:val="-1"/>
          <w:sz w:val="24"/>
          <w:szCs w:val="24"/>
          <w:lang w:eastAsia="ar-SA"/>
        </w:rPr>
        <w:t xml:space="preserve"> работы в администрации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 Щекинского района</w:t>
      </w:r>
      <w:r w:rsidRPr="00701FA9">
        <w:rPr>
          <w:rFonts w:ascii="Arial" w:eastAsia="Times New Roman" w:hAnsi="Arial" w:cs="Arial"/>
          <w:spacing w:val="-1"/>
          <w:sz w:val="24"/>
          <w:szCs w:val="24"/>
          <w:lang w:eastAsia="ar-SA"/>
        </w:rPr>
        <w:t xml:space="preserve">, осуществлять выработку мер, направленных на профилактику и противодействие коррупции в администрации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 Щекинского района</w:t>
      </w:r>
      <w:r w:rsidRPr="00701FA9">
        <w:rPr>
          <w:rFonts w:ascii="Arial" w:eastAsia="Times New Roman" w:hAnsi="Arial" w:cs="Arial"/>
          <w:spacing w:val="-1"/>
          <w:sz w:val="24"/>
          <w:szCs w:val="24"/>
          <w:lang w:eastAsia="ar-SA"/>
        </w:rPr>
        <w:t>, и устранение причин и условий, ее порождающих;</w:t>
      </w:r>
    </w:p>
    <w:p w:rsidR="00CA41CE" w:rsidRPr="00701FA9" w:rsidRDefault="00CA41CE" w:rsidP="00CA41CE">
      <w:pPr>
        <w:widowControl w:val="0"/>
        <w:suppressAutoHyphens/>
        <w:autoSpaceDE w:val="0"/>
        <w:spacing w:after="0" w:line="240" w:lineRule="auto"/>
        <w:ind w:firstLine="709"/>
        <w:jc w:val="both"/>
        <w:rPr>
          <w:rFonts w:ascii="Arial" w:eastAsia="Times New Roman" w:hAnsi="Arial" w:cs="Arial"/>
          <w:sz w:val="24"/>
          <w:szCs w:val="24"/>
          <w:lang w:eastAsia="ar-SA"/>
        </w:rPr>
      </w:pPr>
      <w:proofErr w:type="spellStart"/>
      <w:r w:rsidRPr="00701FA9">
        <w:rPr>
          <w:rFonts w:ascii="Arial" w:eastAsia="Times New Roman" w:hAnsi="Arial" w:cs="Arial"/>
          <w:spacing w:val="-1"/>
          <w:sz w:val="24"/>
          <w:szCs w:val="24"/>
          <w:lang w:eastAsia="ar-SA"/>
        </w:rPr>
        <w:t>д</w:t>
      </w:r>
      <w:proofErr w:type="spellEnd"/>
      <w:r w:rsidRPr="00701FA9">
        <w:rPr>
          <w:rFonts w:ascii="Arial" w:eastAsia="Times New Roman" w:hAnsi="Arial" w:cs="Arial"/>
          <w:spacing w:val="-1"/>
          <w:sz w:val="24"/>
          <w:szCs w:val="24"/>
          <w:lang w:eastAsia="ar-SA"/>
        </w:rPr>
        <w:t>)</w:t>
      </w:r>
      <w:r w:rsidRPr="00701FA9">
        <w:rPr>
          <w:rFonts w:ascii="Arial" w:eastAsia="Times New Roman" w:hAnsi="Arial" w:cs="Arial"/>
          <w:sz w:val="24"/>
          <w:szCs w:val="24"/>
          <w:lang w:eastAsia="ar-SA"/>
        </w:rPr>
        <w:t xml:space="preserve"> представлять Собранию депутатов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поселок Первомайский Щекинского района </w:t>
      </w:r>
      <w:r w:rsidRPr="00701FA9">
        <w:rPr>
          <w:rFonts w:ascii="Arial" w:eastAsia="Times New Roman" w:hAnsi="Arial" w:cs="Arial"/>
          <w:sz w:val="24"/>
          <w:szCs w:val="24"/>
          <w:lang w:eastAsia="ar-SA"/>
        </w:rPr>
        <w:t xml:space="preserve">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 Щекинского района</w:t>
      </w:r>
      <w:r w:rsidRPr="00701FA9">
        <w:rPr>
          <w:rFonts w:ascii="Arial" w:eastAsia="Times New Roman" w:hAnsi="Arial" w:cs="Arial"/>
          <w:sz w:val="24"/>
          <w:szCs w:val="24"/>
          <w:lang w:eastAsia="ar-SA"/>
        </w:rPr>
        <w:t>;</w:t>
      </w:r>
    </w:p>
    <w:p w:rsidR="00CA41CE" w:rsidRPr="00701FA9" w:rsidRDefault="00CA41CE" w:rsidP="00CA41CE">
      <w:pPr>
        <w:autoSpaceDE w:val="0"/>
        <w:autoSpaceDN w:val="0"/>
        <w:adjustRightInd w:val="0"/>
        <w:spacing w:after="0" w:line="240" w:lineRule="auto"/>
        <w:ind w:firstLine="708"/>
        <w:jc w:val="both"/>
        <w:rPr>
          <w:rFonts w:ascii="Arial" w:eastAsia="Times New Roman" w:hAnsi="Arial" w:cs="Arial"/>
          <w:sz w:val="24"/>
          <w:szCs w:val="24"/>
        </w:rPr>
      </w:pPr>
      <w:proofErr w:type="gramStart"/>
      <w:r w:rsidRPr="00701FA9">
        <w:rPr>
          <w:rFonts w:ascii="Arial" w:eastAsia="Times New Roman" w:hAnsi="Arial" w:cs="Arial"/>
          <w:sz w:val="24"/>
          <w:szCs w:val="24"/>
          <w:lang w:eastAsia="ar-SA"/>
        </w:rPr>
        <w:t>е)</w:t>
      </w:r>
      <w:r w:rsidRPr="00701FA9">
        <w:rPr>
          <w:rFonts w:ascii="Arial" w:eastAsia="Times New Roman" w:hAnsi="Arial" w:cs="Arial"/>
          <w:sz w:val="24"/>
          <w:szCs w:val="24"/>
        </w:rPr>
        <w:t>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006779B5" w:rsidRPr="00701FA9">
        <w:rPr>
          <w:rFonts w:ascii="Arial" w:eastAsia="Times New Roman" w:hAnsi="Arial" w:cs="Arial"/>
          <w:sz w:val="24"/>
          <w:szCs w:val="24"/>
        </w:rPr>
        <w:t xml:space="preserve"> </w:t>
      </w:r>
      <w:proofErr w:type="gramStart"/>
      <w:r w:rsidRPr="00701FA9">
        <w:rPr>
          <w:rFonts w:ascii="Arial" w:eastAsia="Times New Roman" w:hAnsi="Arial" w:cs="Arial"/>
          <w:sz w:val="24"/>
          <w:szCs w:val="24"/>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proofErr w:type="gramEnd"/>
    </w:p>
    <w:p w:rsidR="00CA41CE" w:rsidRPr="00701FA9" w:rsidRDefault="00CA41CE" w:rsidP="00CA41CE">
      <w:pPr>
        <w:widowControl w:val="0"/>
        <w:tabs>
          <w:tab w:val="left" w:pos="1114"/>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1"/>
          <w:sz w:val="24"/>
          <w:szCs w:val="24"/>
          <w:lang w:eastAsia="ar-SA"/>
        </w:rPr>
        <w:t>2)</w:t>
      </w:r>
      <w:r w:rsidRPr="00701FA9">
        <w:rPr>
          <w:rFonts w:ascii="Arial" w:eastAsia="Times New Roman" w:hAnsi="Arial" w:cs="Arial"/>
          <w:sz w:val="24"/>
          <w:szCs w:val="24"/>
          <w:lang w:eastAsia="ar-SA"/>
        </w:rPr>
        <w:t xml:space="preserve"> Глава администрации </w:t>
      </w:r>
      <w:r w:rsidRPr="00701FA9">
        <w:rPr>
          <w:rFonts w:ascii="Arial" w:eastAsia="Times New Roman" w:hAnsi="Arial" w:cs="Arial"/>
          <w:spacing w:val="-1"/>
          <w:sz w:val="24"/>
          <w:szCs w:val="24"/>
          <w:lang w:eastAsia="ar-SA"/>
        </w:rPr>
        <w:t xml:space="preserve">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 Щекинского района</w:t>
      </w:r>
      <w:r w:rsidRPr="00701FA9">
        <w:rPr>
          <w:rFonts w:ascii="Arial" w:eastAsia="Times New Roman" w:hAnsi="Arial" w:cs="Arial"/>
          <w:sz w:val="24"/>
          <w:szCs w:val="24"/>
          <w:lang w:eastAsia="ar-SA"/>
        </w:rPr>
        <w:t xml:space="preserve"> при осуществлении государственных </w:t>
      </w:r>
      <w:r w:rsidRPr="00701FA9">
        <w:rPr>
          <w:rFonts w:ascii="Arial" w:eastAsia="Times New Roman" w:hAnsi="Arial" w:cs="Arial"/>
          <w:spacing w:val="2"/>
          <w:sz w:val="24"/>
          <w:szCs w:val="24"/>
          <w:lang w:eastAsia="ar-SA"/>
        </w:rPr>
        <w:t xml:space="preserve">полномочий, переданных органам местного самоуправления федеральными </w:t>
      </w:r>
      <w:r w:rsidRPr="00701FA9">
        <w:rPr>
          <w:rFonts w:ascii="Arial" w:eastAsia="Times New Roman" w:hAnsi="Arial" w:cs="Arial"/>
          <w:spacing w:val="-1"/>
          <w:sz w:val="24"/>
          <w:szCs w:val="24"/>
          <w:lang w:eastAsia="ar-SA"/>
        </w:rPr>
        <w:t>законами и законами Тульской области, обязан:</w:t>
      </w:r>
    </w:p>
    <w:p w:rsidR="00CA41CE" w:rsidRPr="00701FA9" w:rsidRDefault="00CA41CE" w:rsidP="00CA41CE">
      <w:pPr>
        <w:widowControl w:val="0"/>
        <w:tabs>
          <w:tab w:val="left" w:pos="1080"/>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10"/>
          <w:sz w:val="24"/>
          <w:szCs w:val="24"/>
          <w:lang w:eastAsia="ar-SA"/>
        </w:rPr>
        <w:t>а)</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 xml:space="preserve">организовывать исполнение государственных полномочий в </w:t>
      </w:r>
      <w:r w:rsidRPr="00701FA9">
        <w:rPr>
          <w:rFonts w:ascii="Arial" w:eastAsia="Times New Roman" w:hAnsi="Arial" w:cs="Arial"/>
          <w:sz w:val="24"/>
          <w:szCs w:val="24"/>
          <w:lang w:eastAsia="ar-SA"/>
        </w:rPr>
        <w:t>соответствии с федеральными законами и законами Тульской области;</w:t>
      </w:r>
    </w:p>
    <w:p w:rsidR="00CA41CE" w:rsidRPr="00701FA9" w:rsidRDefault="00CA41CE" w:rsidP="00CA41CE">
      <w:pPr>
        <w:widowControl w:val="0"/>
        <w:tabs>
          <w:tab w:val="left" w:pos="850"/>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7"/>
          <w:sz w:val="24"/>
          <w:szCs w:val="24"/>
          <w:lang w:eastAsia="ar-SA"/>
        </w:rPr>
        <w:t>б)</w:t>
      </w:r>
      <w:r w:rsidRPr="00701FA9">
        <w:rPr>
          <w:rFonts w:ascii="Arial" w:eastAsia="Times New Roman" w:hAnsi="Arial" w:cs="Arial"/>
          <w:sz w:val="24"/>
          <w:szCs w:val="24"/>
          <w:lang w:eastAsia="ar-SA"/>
        </w:rPr>
        <w:t> </w:t>
      </w:r>
      <w:r w:rsidRPr="00701FA9">
        <w:rPr>
          <w:rFonts w:ascii="Arial" w:eastAsia="Times New Roman" w:hAnsi="Arial" w:cs="Arial"/>
          <w:spacing w:val="2"/>
          <w:sz w:val="24"/>
          <w:szCs w:val="24"/>
          <w:lang w:eastAsia="ar-SA"/>
        </w:rPr>
        <w:t xml:space="preserve">обеспечивать сохранность, целевое использование предоставленных </w:t>
      </w:r>
      <w:r w:rsidRPr="00701FA9">
        <w:rPr>
          <w:rFonts w:ascii="Arial" w:eastAsia="Times New Roman" w:hAnsi="Arial" w:cs="Arial"/>
          <w:spacing w:val="3"/>
          <w:sz w:val="24"/>
          <w:szCs w:val="24"/>
          <w:lang w:eastAsia="ar-SA"/>
        </w:rPr>
        <w:t xml:space="preserve">для осуществления государственных полномочий материальных ресурсов и </w:t>
      </w:r>
      <w:r w:rsidRPr="00701FA9">
        <w:rPr>
          <w:rFonts w:ascii="Arial" w:eastAsia="Times New Roman" w:hAnsi="Arial" w:cs="Arial"/>
          <w:spacing w:val="-1"/>
          <w:sz w:val="24"/>
          <w:szCs w:val="24"/>
          <w:lang w:eastAsia="ar-SA"/>
        </w:rPr>
        <w:t>финансовых средств;</w:t>
      </w:r>
    </w:p>
    <w:p w:rsidR="00CA41CE" w:rsidRPr="00701FA9" w:rsidRDefault="00CA41CE" w:rsidP="00CA41CE">
      <w:pPr>
        <w:widowControl w:val="0"/>
        <w:tabs>
          <w:tab w:val="left" w:pos="850"/>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9"/>
          <w:sz w:val="24"/>
          <w:szCs w:val="24"/>
          <w:lang w:eastAsia="ar-SA"/>
        </w:rPr>
        <w:t>в)</w:t>
      </w:r>
      <w:r w:rsidRPr="00701FA9">
        <w:rPr>
          <w:rFonts w:ascii="Arial" w:eastAsia="Times New Roman" w:hAnsi="Arial" w:cs="Arial"/>
          <w:sz w:val="24"/>
          <w:szCs w:val="24"/>
          <w:lang w:eastAsia="ar-SA"/>
        </w:rPr>
        <w:t> </w:t>
      </w:r>
      <w:r w:rsidRPr="00701FA9">
        <w:rPr>
          <w:rFonts w:ascii="Arial" w:eastAsia="Times New Roman" w:hAnsi="Arial" w:cs="Arial"/>
          <w:spacing w:val="5"/>
          <w:sz w:val="24"/>
          <w:szCs w:val="24"/>
          <w:lang w:eastAsia="ar-SA"/>
        </w:rPr>
        <w:t xml:space="preserve">обеспечивать возврат материальных ресурсов и неиспользованных </w:t>
      </w:r>
      <w:r w:rsidRPr="00701FA9">
        <w:rPr>
          <w:rFonts w:ascii="Arial" w:eastAsia="Times New Roman" w:hAnsi="Arial" w:cs="Arial"/>
          <w:sz w:val="24"/>
          <w:szCs w:val="24"/>
          <w:lang w:eastAsia="ar-SA"/>
        </w:rPr>
        <w:t>финансовых сре</w:t>
      </w:r>
      <w:proofErr w:type="gramStart"/>
      <w:r w:rsidRPr="00701FA9">
        <w:rPr>
          <w:rFonts w:ascii="Arial" w:eastAsia="Times New Roman" w:hAnsi="Arial" w:cs="Arial"/>
          <w:sz w:val="24"/>
          <w:szCs w:val="24"/>
          <w:lang w:eastAsia="ar-SA"/>
        </w:rPr>
        <w:t>дств пр</w:t>
      </w:r>
      <w:proofErr w:type="gramEnd"/>
      <w:r w:rsidRPr="00701FA9">
        <w:rPr>
          <w:rFonts w:ascii="Arial" w:eastAsia="Times New Roman" w:hAnsi="Arial" w:cs="Arial"/>
          <w:sz w:val="24"/>
          <w:szCs w:val="24"/>
          <w:lang w:eastAsia="ar-SA"/>
        </w:rPr>
        <w:t xml:space="preserve">и прекращении исполнения органами местного </w:t>
      </w:r>
      <w:r w:rsidRPr="00701FA9">
        <w:rPr>
          <w:rFonts w:ascii="Arial" w:eastAsia="Times New Roman" w:hAnsi="Arial" w:cs="Arial"/>
          <w:spacing w:val="3"/>
          <w:sz w:val="24"/>
          <w:szCs w:val="24"/>
          <w:lang w:eastAsia="ar-SA"/>
        </w:rPr>
        <w:t xml:space="preserve">самоуправления государственных полномочий в соответствии с </w:t>
      </w:r>
      <w:r w:rsidRPr="00701FA9">
        <w:rPr>
          <w:rFonts w:ascii="Arial" w:eastAsia="Times New Roman" w:hAnsi="Arial" w:cs="Arial"/>
          <w:sz w:val="24"/>
          <w:szCs w:val="24"/>
          <w:lang w:eastAsia="ar-SA"/>
        </w:rPr>
        <w:t>федеральными законами и законами Тульской области;</w:t>
      </w:r>
    </w:p>
    <w:p w:rsidR="00CA41CE" w:rsidRPr="00701FA9" w:rsidRDefault="00CA41CE" w:rsidP="00CA41CE">
      <w:pPr>
        <w:widowControl w:val="0"/>
        <w:tabs>
          <w:tab w:val="left" w:pos="850"/>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6"/>
          <w:sz w:val="24"/>
          <w:szCs w:val="24"/>
          <w:lang w:eastAsia="ar-SA"/>
        </w:rPr>
        <w:t>г)</w:t>
      </w:r>
      <w:r w:rsidRPr="00701FA9">
        <w:rPr>
          <w:rFonts w:ascii="Arial" w:eastAsia="Times New Roman" w:hAnsi="Arial" w:cs="Arial"/>
          <w:sz w:val="24"/>
          <w:szCs w:val="24"/>
          <w:lang w:eastAsia="ar-SA"/>
        </w:rPr>
        <w:t> </w:t>
      </w:r>
      <w:proofErr w:type="gramStart"/>
      <w:r w:rsidRPr="00701FA9">
        <w:rPr>
          <w:rFonts w:ascii="Arial" w:eastAsia="Times New Roman" w:hAnsi="Arial" w:cs="Arial"/>
          <w:spacing w:val="2"/>
          <w:sz w:val="24"/>
          <w:szCs w:val="24"/>
          <w:lang w:eastAsia="ar-SA"/>
        </w:rPr>
        <w:t xml:space="preserve">предоставлять уполномоченным государственным органам отчетные </w:t>
      </w:r>
      <w:r w:rsidRPr="00701FA9">
        <w:rPr>
          <w:rFonts w:ascii="Arial" w:eastAsia="Times New Roman" w:hAnsi="Arial" w:cs="Arial"/>
          <w:sz w:val="24"/>
          <w:szCs w:val="24"/>
          <w:lang w:eastAsia="ar-SA"/>
        </w:rPr>
        <w:lastRenderedPageBreak/>
        <w:t>документы</w:t>
      </w:r>
      <w:proofErr w:type="gramEnd"/>
      <w:r w:rsidRPr="00701FA9">
        <w:rPr>
          <w:rFonts w:ascii="Arial" w:eastAsia="Times New Roman" w:hAnsi="Arial" w:cs="Arial"/>
          <w:sz w:val="24"/>
          <w:szCs w:val="24"/>
          <w:lang w:eastAsia="ar-SA"/>
        </w:rPr>
        <w:t>, связанные с осуществлением государственных полномочий;</w:t>
      </w:r>
    </w:p>
    <w:p w:rsidR="00CA41CE" w:rsidRPr="00701FA9" w:rsidRDefault="00CA41CE" w:rsidP="00CA41CE">
      <w:pPr>
        <w:widowControl w:val="0"/>
        <w:tabs>
          <w:tab w:val="left" w:pos="850"/>
        </w:tabs>
        <w:suppressAutoHyphens/>
        <w:spacing w:after="0" w:line="240" w:lineRule="auto"/>
        <w:ind w:firstLine="709"/>
        <w:jc w:val="both"/>
        <w:rPr>
          <w:rFonts w:ascii="Arial" w:eastAsia="Times New Roman" w:hAnsi="Arial" w:cs="Arial"/>
          <w:spacing w:val="-1"/>
          <w:sz w:val="24"/>
          <w:szCs w:val="24"/>
          <w:lang w:eastAsia="ar-SA"/>
        </w:rPr>
      </w:pPr>
      <w:proofErr w:type="spellStart"/>
      <w:r w:rsidRPr="00701FA9">
        <w:rPr>
          <w:rFonts w:ascii="Arial" w:eastAsia="Times New Roman" w:hAnsi="Arial" w:cs="Arial"/>
          <w:spacing w:val="-7"/>
          <w:sz w:val="24"/>
          <w:szCs w:val="24"/>
          <w:lang w:eastAsia="ar-SA"/>
        </w:rPr>
        <w:t>д</w:t>
      </w:r>
      <w:proofErr w:type="spellEnd"/>
      <w:r w:rsidRPr="00701FA9">
        <w:rPr>
          <w:rFonts w:ascii="Arial" w:eastAsia="Times New Roman" w:hAnsi="Arial" w:cs="Arial"/>
          <w:spacing w:val="-7"/>
          <w:sz w:val="24"/>
          <w:szCs w:val="24"/>
          <w:lang w:eastAsia="ar-SA"/>
        </w:rPr>
        <w:t>)</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 xml:space="preserve">исполнять предписания уполномоченных государственных органов об </w:t>
      </w:r>
      <w:r w:rsidRPr="00701FA9">
        <w:rPr>
          <w:rFonts w:ascii="Arial" w:eastAsia="Times New Roman" w:hAnsi="Arial" w:cs="Arial"/>
          <w:spacing w:val="4"/>
          <w:sz w:val="24"/>
          <w:szCs w:val="24"/>
          <w:lang w:eastAsia="ar-SA"/>
        </w:rPr>
        <w:t xml:space="preserve">устранении нарушений требований законов по вопросам осуществления </w:t>
      </w:r>
      <w:r w:rsidRPr="00701FA9">
        <w:rPr>
          <w:rFonts w:ascii="Arial" w:eastAsia="Times New Roman" w:hAnsi="Arial" w:cs="Arial"/>
          <w:spacing w:val="-1"/>
          <w:sz w:val="24"/>
          <w:szCs w:val="24"/>
          <w:lang w:eastAsia="ar-SA"/>
        </w:rPr>
        <w:t>государственных полномочий;</w:t>
      </w:r>
    </w:p>
    <w:p w:rsidR="00CA41CE" w:rsidRPr="00701FA9" w:rsidRDefault="00CA41CE" w:rsidP="00CA41CE">
      <w:pPr>
        <w:widowControl w:val="0"/>
        <w:tabs>
          <w:tab w:val="left" w:pos="950"/>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11"/>
          <w:sz w:val="24"/>
          <w:szCs w:val="24"/>
          <w:lang w:eastAsia="ar-SA"/>
        </w:rPr>
        <w:t>е)</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 xml:space="preserve">отчитываться перед Собранием депутатов муниципального </w:t>
      </w:r>
      <w:r w:rsidRPr="00701FA9">
        <w:rPr>
          <w:rFonts w:ascii="Arial" w:eastAsia="Times New Roman" w:hAnsi="Arial" w:cs="Arial"/>
          <w:spacing w:val="9"/>
          <w:sz w:val="24"/>
          <w:szCs w:val="24"/>
          <w:lang w:eastAsia="ar-SA"/>
        </w:rPr>
        <w:t xml:space="preserve">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поселок Первомайский Щекинского района </w:t>
      </w:r>
      <w:r w:rsidRPr="00701FA9">
        <w:rPr>
          <w:rFonts w:ascii="Arial" w:eastAsia="Times New Roman" w:hAnsi="Arial" w:cs="Arial"/>
          <w:spacing w:val="9"/>
          <w:sz w:val="24"/>
          <w:szCs w:val="24"/>
          <w:lang w:eastAsia="ar-SA"/>
        </w:rPr>
        <w:t xml:space="preserve">о деятельности администрации </w:t>
      </w:r>
      <w:r w:rsidRPr="00701FA9">
        <w:rPr>
          <w:rFonts w:ascii="Arial" w:eastAsia="Times New Roman" w:hAnsi="Arial" w:cs="Arial"/>
          <w:spacing w:val="-1"/>
          <w:sz w:val="24"/>
          <w:szCs w:val="24"/>
          <w:lang w:eastAsia="ar-SA"/>
        </w:rPr>
        <w:t xml:space="preserve">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поселок Первомайский Щекинского района </w:t>
      </w:r>
      <w:r w:rsidRPr="00701FA9">
        <w:rPr>
          <w:rFonts w:ascii="Arial" w:eastAsia="Times New Roman" w:hAnsi="Arial" w:cs="Arial"/>
          <w:spacing w:val="9"/>
          <w:sz w:val="24"/>
          <w:szCs w:val="24"/>
          <w:lang w:eastAsia="ar-SA"/>
        </w:rPr>
        <w:t xml:space="preserve">в порядке и сроки, </w:t>
      </w:r>
      <w:r w:rsidRPr="00701FA9">
        <w:rPr>
          <w:rFonts w:ascii="Arial" w:eastAsia="Times New Roman" w:hAnsi="Arial" w:cs="Arial"/>
          <w:sz w:val="24"/>
          <w:szCs w:val="24"/>
          <w:lang w:eastAsia="ar-SA"/>
        </w:rPr>
        <w:t xml:space="preserve">предусмотренные Уставом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 Щекинского района</w:t>
      </w:r>
      <w:r w:rsidRPr="00701FA9">
        <w:rPr>
          <w:rFonts w:ascii="Arial" w:eastAsia="Times New Roman" w:hAnsi="Arial" w:cs="Arial"/>
          <w:sz w:val="24"/>
          <w:szCs w:val="24"/>
          <w:lang w:eastAsia="ar-SA"/>
        </w:rPr>
        <w:t>.</w:t>
      </w:r>
    </w:p>
    <w:p w:rsidR="00CA41CE" w:rsidRPr="00701FA9" w:rsidRDefault="00CA41CE" w:rsidP="00CA41CE">
      <w:pPr>
        <w:widowControl w:val="0"/>
        <w:tabs>
          <w:tab w:val="left" w:pos="950"/>
        </w:tabs>
        <w:suppressAutoHyphens/>
        <w:spacing w:after="0" w:line="240" w:lineRule="auto"/>
        <w:ind w:firstLine="709"/>
        <w:jc w:val="both"/>
        <w:rPr>
          <w:rFonts w:ascii="Arial" w:eastAsia="Times New Roman" w:hAnsi="Arial" w:cs="Arial"/>
          <w:sz w:val="24"/>
          <w:szCs w:val="24"/>
          <w:lang w:eastAsia="ar-SA"/>
        </w:rPr>
      </w:pPr>
      <w:proofErr w:type="gramStart"/>
      <w:r w:rsidRPr="00701FA9">
        <w:rPr>
          <w:rFonts w:ascii="Arial" w:eastAsia="Times New Roman" w:hAnsi="Arial" w:cs="Arial"/>
          <w:sz w:val="24"/>
          <w:szCs w:val="24"/>
          <w:lang w:eastAsia="ar-SA"/>
        </w:rPr>
        <w:t xml:space="preserve">3) Глава администрации должен соблюдать ограничения, запреты, исполнять обязанности, которые установлены Федеральным </w:t>
      </w:r>
      <w:hyperlink r:id="rId13" w:history="1">
        <w:r w:rsidRPr="00701FA9">
          <w:rPr>
            <w:rStyle w:val="a4"/>
            <w:rFonts w:ascii="Arial" w:eastAsia="Times New Roman" w:hAnsi="Arial" w:cs="Arial"/>
            <w:color w:val="auto"/>
            <w:sz w:val="24"/>
            <w:szCs w:val="24"/>
            <w:u w:val="none"/>
            <w:lang w:eastAsia="ar-SA"/>
          </w:rPr>
          <w:t>законом</w:t>
        </w:r>
      </w:hyperlink>
      <w:r w:rsidRPr="00701FA9">
        <w:rPr>
          <w:rFonts w:ascii="Arial" w:eastAsia="Times New Roman" w:hAnsi="Arial" w:cs="Arial"/>
          <w:sz w:val="24"/>
          <w:szCs w:val="24"/>
          <w:lang w:eastAsia="ar-SA"/>
        </w:rPr>
        <w:t xml:space="preserve"> от 25 декабря 2008 года №273-ФЗ «О противодействии коррупции», Федеральным </w:t>
      </w:r>
      <w:hyperlink r:id="rId14" w:history="1">
        <w:r w:rsidRPr="00701FA9">
          <w:rPr>
            <w:rStyle w:val="a4"/>
            <w:rFonts w:ascii="Arial" w:eastAsia="Times New Roman" w:hAnsi="Arial" w:cs="Arial"/>
            <w:color w:val="auto"/>
            <w:sz w:val="24"/>
            <w:szCs w:val="24"/>
            <w:u w:val="none"/>
            <w:lang w:eastAsia="ar-SA"/>
          </w:rPr>
          <w:t>законом</w:t>
        </w:r>
      </w:hyperlink>
      <w:r w:rsidRPr="00701FA9">
        <w:rPr>
          <w:rFonts w:ascii="Arial" w:eastAsia="Times New Roman" w:hAnsi="Arial" w:cs="Arial"/>
          <w:sz w:val="24"/>
          <w:szCs w:val="24"/>
          <w:lang w:eastAsia="ar-SA"/>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5" w:history="1">
        <w:r w:rsidRPr="00701FA9">
          <w:rPr>
            <w:rStyle w:val="a4"/>
            <w:rFonts w:ascii="Arial" w:eastAsia="Times New Roman" w:hAnsi="Arial" w:cs="Arial"/>
            <w:color w:val="auto"/>
            <w:sz w:val="24"/>
            <w:szCs w:val="24"/>
            <w:u w:val="none"/>
            <w:lang w:eastAsia="ar-SA"/>
          </w:rPr>
          <w:t>законом</w:t>
        </w:r>
      </w:hyperlink>
      <w:r w:rsidRPr="00701FA9">
        <w:rPr>
          <w:rFonts w:ascii="Arial" w:eastAsia="Times New Roman" w:hAnsi="Arial" w:cs="Arial"/>
          <w:sz w:val="24"/>
          <w:szCs w:val="24"/>
          <w:lang w:eastAsia="ar-SA"/>
        </w:rPr>
        <w:t xml:space="preserve"> от 7 мая 2013 года №79-ФЗ «О запрете отдельным категориям лиц открывать и иметь</w:t>
      </w:r>
      <w:proofErr w:type="gramEnd"/>
      <w:r w:rsidRPr="00701FA9">
        <w:rPr>
          <w:rFonts w:ascii="Arial" w:eastAsia="Times New Roman" w:hAnsi="Arial" w:cs="Arial"/>
          <w:sz w:val="24"/>
          <w:szCs w:val="24"/>
          <w:lang w:eastAsia="ar-SA"/>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41CE" w:rsidRPr="00701FA9" w:rsidRDefault="00CA41CE" w:rsidP="00CA41CE">
      <w:pPr>
        <w:widowControl w:val="0"/>
        <w:tabs>
          <w:tab w:val="left" w:pos="950"/>
        </w:tabs>
        <w:suppressAutoHyphens/>
        <w:spacing w:after="0" w:line="240" w:lineRule="auto"/>
        <w:ind w:firstLine="709"/>
        <w:jc w:val="both"/>
        <w:rPr>
          <w:rFonts w:ascii="Arial" w:eastAsia="Times New Roman" w:hAnsi="Arial" w:cs="Arial"/>
          <w:i/>
          <w:sz w:val="24"/>
          <w:szCs w:val="24"/>
          <w:lang w:eastAsia="ar-SA"/>
        </w:rPr>
      </w:pPr>
    </w:p>
    <w:p w:rsidR="00CA41CE" w:rsidRPr="00701FA9" w:rsidRDefault="00CA41CE" w:rsidP="00CA41CE">
      <w:pPr>
        <w:widowControl w:val="0"/>
        <w:suppressAutoHyphens/>
        <w:spacing w:after="0" w:line="240" w:lineRule="auto"/>
        <w:ind w:firstLine="709"/>
        <w:jc w:val="center"/>
        <w:rPr>
          <w:rFonts w:ascii="Arial" w:eastAsia="Times New Roman" w:hAnsi="Arial" w:cs="Arial"/>
          <w:b/>
          <w:sz w:val="24"/>
          <w:szCs w:val="24"/>
          <w:lang w:eastAsia="ar-SA"/>
        </w:rPr>
      </w:pPr>
      <w:r w:rsidRPr="00701FA9">
        <w:rPr>
          <w:rFonts w:ascii="Arial" w:eastAsia="Times New Roman" w:hAnsi="Arial" w:cs="Arial"/>
          <w:b/>
          <w:sz w:val="24"/>
          <w:szCs w:val="24"/>
          <w:lang w:eastAsia="ar-SA"/>
        </w:rPr>
        <w:t>3. Права и обязанности Главы муниципального образования</w:t>
      </w:r>
    </w:p>
    <w:p w:rsidR="00CA41CE" w:rsidRPr="00701FA9" w:rsidRDefault="00CA41CE" w:rsidP="00CA41CE">
      <w:pPr>
        <w:widowControl w:val="0"/>
        <w:suppressAutoHyphens/>
        <w:spacing w:after="0" w:line="240" w:lineRule="auto"/>
        <w:ind w:firstLine="709"/>
        <w:jc w:val="center"/>
        <w:rPr>
          <w:rFonts w:ascii="Arial" w:eastAsia="Times New Roman" w:hAnsi="Arial" w:cs="Arial"/>
          <w:b/>
          <w:sz w:val="24"/>
          <w:szCs w:val="24"/>
          <w:lang w:eastAsia="ar-SA"/>
        </w:rPr>
      </w:pPr>
      <w:r w:rsidRPr="00701FA9">
        <w:rPr>
          <w:rFonts w:ascii="Arial" w:eastAsia="Times New Roman" w:hAnsi="Arial" w:cs="Arial"/>
          <w:b/>
          <w:sz w:val="24"/>
          <w:szCs w:val="24"/>
          <w:lang w:eastAsia="ar-SA"/>
        </w:rPr>
        <w:t xml:space="preserve">в отношениях с Главой администрации </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tabs>
          <w:tab w:val="left" w:pos="1018"/>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8"/>
          <w:sz w:val="24"/>
          <w:szCs w:val="24"/>
          <w:lang w:eastAsia="ar-SA"/>
        </w:rPr>
        <w:t>3.1.</w:t>
      </w:r>
      <w:r w:rsidRPr="00701FA9">
        <w:rPr>
          <w:rFonts w:ascii="Arial" w:eastAsia="Times New Roman" w:hAnsi="Arial" w:cs="Arial"/>
          <w:sz w:val="24"/>
          <w:szCs w:val="24"/>
          <w:lang w:eastAsia="ar-SA"/>
        </w:rPr>
        <w:t> Права Главы муниципального образования:</w:t>
      </w:r>
    </w:p>
    <w:p w:rsidR="00CA41CE" w:rsidRPr="00701FA9" w:rsidRDefault="00CA41CE" w:rsidP="00CA41CE">
      <w:pPr>
        <w:widowControl w:val="0"/>
        <w:numPr>
          <w:ilvl w:val="0"/>
          <w:numId w:val="5"/>
        </w:numPr>
        <w:tabs>
          <w:tab w:val="left" w:pos="538"/>
          <w:tab w:val="left" w:pos="955"/>
        </w:tabs>
        <w:suppressAutoHyphens/>
        <w:autoSpaceDE w:val="0"/>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2"/>
          <w:sz w:val="24"/>
          <w:szCs w:val="24"/>
          <w:lang w:eastAsia="ar-SA"/>
        </w:rPr>
        <w:t xml:space="preserve"> требовать от Главы администрации соблюдения Конституции </w:t>
      </w:r>
      <w:r w:rsidRPr="00701FA9">
        <w:rPr>
          <w:rFonts w:ascii="Arial" w:eastAsia="Times New Roman" w:hAnsi="Arial" w:cs="Arial"/>
          <w:spacing w:val="6"/>
          <w:sz w:val="24"/>
          <w:szCs w:val="24"/>
          <w:lang w:eastAsia="ar-SA"/>
        </w:rPr>
        <w:t xml:space="preserve">Российской Федерации, федеральных законов, законов Тульской области, </w:t>
      </w:r>
      <w:r w:rsidRPr="00701FA9">
        <w:rPr>
          <w:rFonts w:ascii="Arial" w:eastAsia="Times New Roman" w:hAnsi="Arial" w:cs="Arial"/>
          <w:sz w:val="24"/>
          <w:szCs w:val="24"/>
          <w:lang w:eastAsia="ar-SA"/>
        </w:rPr>
        <w:t xml:space="preserve">Устава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поселок Первомайский Щекинского района </w:t>
      </w:r>
      <w:r w:rsidRPr="00701FA9">
        <w:rPr>
          <w:rFonts w:ascii="Arial" w:eastAsia="Times New Roman" w:hAnsi="Arial" w:cs="Arial"/>
          <w:sz w:val="24"/>
          <w:szCs w:val="24"/>
          <w:lang w:eastAsia="ar-SA"/>
        </w:rPr>
        <w:t xml:space="preserve">и иных муниципальных правовых актов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поселок Первомайский Щекинского района </w:t>
      </w:r>
      <w:r w:rsidRPr="00701FA9">
        <w:rPr>
          <w:rFonts w:ascii="Arial" w:eastAsia="Times New Roman" w:hAnsi="Arial" w:cs="Arial"/>
          <w:sz w:val="24"/>
          <w:szCs w:val="24"/>
          <w:lang w:eastAsia="ar-SA"/>
        </w:rPr>
        <w:t>при исполнении им своих обязанностей;</w:t>
      </w:r>
    </w:p>
    <w:p w:rsidR="00CA41CE" w:rsidRPr="00701FA9" w:rsidRDefault="00CA41CE" w:rsidP="00CA41CE">
      <w:pPr>
        <w:widowControl w:val="0"/>
        <w:numPr>
          <w:ilvl w:val="0"/>
          <w:numId w:val="5"/>
        </w:numPr>
        <w:tabs>
          <w:tab w:val="left" w:pos="538"/>
          <w:tab w:val="left" w:pos="955"/>
        </w:tabs>
        <w:suppressAutoHyphens/>
        <w:autoSpaceDE w:val="0"/>
        <w:spacing w:after="0" w:line="240" w:lineRule="auto"/>
        <w:ind w:firstLine="709"/>
        <w:jc w:val="both"/>
        <w:rPr>
          <w:rFonts w:ascii="Arial" w:eastAsia="Times New Roman" w:hAnsi="Arial" w:cs="Arial"/>
          <w:spacing w:val="-2"/>
          <w:sz w:val="24"/>
          <w:szCs w:val="24"/>
          <w:lang w:eastAsia="ar-SA"/>
        </w:rPr>
      </w:pPr>
      <w:r w:rsidRPr="00701FA9">
        <w:rPr>
          <w:rFonts w:ascii="Arial" w:eastAsia="Times New Roman" w:hAnsi="Arial" w:cs="Arial"/>
          <w:spacing w:val="2"/>
          <w:sz w:val="24"/>
          <w:szCs w:val="24"/>
          <w:lang w:eastAsia="ar-SA"/>
        </w:rPr>
        <w:t xml:space="preserve"> требовать от Главы администрации исполнения должностных </w:t>
      </w:r>
      <w:r w:rsidRPr="00701FA9">
        <w:rPr>
          <w:rFonts w:ascii="Arial" w:eastAsia="Times New Roman" w:hAnsi="Arial" w:cs="Arial"/>
          <w:spacing w:val="1"/>
          <w:sz w:val="24"/>
          <w:szCs w:val="24"/>
          <w:lang w:eastAsia="ar-SA"/>
        </w:rPr>
        <w:t>обязанностей, возложенных на него Уставом муниципального образования 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Щекинского района и </w:t>
      </w:r>
      <w:r w:rsidRPr="00701FA9">
        <w:rPr>
          <w:rFonts w:ascii="Arial" w:eastAsia="Times New Roman" w:hAnsi="Arial" w:cs="Arial"/>
          <w:spacing w:val="-2"/>
          <w:sz w:val="24"/>
          <w:szCs w:val="24"/>
          <w:lang w:eastAsia="ar-SA"/>
        </w:rPr>
        <w:t>настоящим контрактом;</w:t>
      </w:r>
    </w:p>
    <w:p w:rsidR="00CA41CE" w:rsidRPr="00701FA9" w:rsidRDefault="00CA41CE" w:rsidP="00CA41CE">
      <w:pPr>
        <w:widowControl w:val="0"/>
        <w:numPr>
          <w:ilvl w:val="0"/>
          <w:numId w:val="5"/>
        </w:numPr>
        <w:tabs>
          <w:tab w:val="left" w:pos="538"/>
          <w:tab w:val="left" w:pos="955"/>
        </w:tabs>
        <w:suppressAutoHyphens/>
        <w:autoSpaceDE w:val="0"/>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4"/>
          <w:sz w:val="24"/>
          <w:szCs w:val="24"/>
          <w:lang w:eastAsia="ar-SA"/>
        </w:rPr>
        <w:t xml:space="preserve">поощрять Главу администрации за безупречную и эффективную </w:t>
      </w:r>
      <w:r w:rsidRPr="00701FA9">
        <w:rPr>
          <w:rFonts w:ascii="Arial" w:eastAsia="Times New Roman" w:hAnsi="Arial" w:cs="Arial"/>
          <w:spacing w:val="-1"/>
          <w:sz w:val="24"/>
          <w:szCs w:val="24"/>
          <w:lang w:eastAsia="ar-SA"/>
        </w:rPr>
        <w:t>муниципальную службу;</w:t>
      </w:r>
    </w:p>
    <w:p w:rsidR="00CA41CE" w:rsidRPr="00701FA9" w:rsidRDefault="00CA41CE" w:rsidP="00CA41CE">
      <w:pPr>
        <w:widowControl w:val="0"/>
        <w:numPr>
          <w:ilvl w:val="0"/>
          <w:numId w:val="6"/>
        </w:numPr>
        <w:tabs>
          <w:tab w:val="left" w:pos="543"/>
          <w:tab w:val="left" w:pos="864"/>
        </w:tabs>
        <w:suppressAutoHyphens/>
        <w:autoSpaceDE w:val="0"/>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1"/>
          <w:sz w:val="24"/>
          <w:szCs w:val="24"/>
          <w:lang w:eastAsia="ar-SA"/>
        </w:rPr>
        <w:t xml:space="preserve"> привлекать Главу администрации к дисциплинарной ответственности </w:t>
      </w:r>
      <w:r w:rsidRPr="00701FA9">
        <w:rPr>
          <w:rFonts w:ascii="Arial" w:eastAsia="Times New Roman" w:hAnsi="Arial" w:cs="Arial"/>
          <w:spacing w:val="2"/>
          <w:sz w:val="24"/>
          <w:szCs w:val="24"/>
          <w:lang w:eastAsia="ar-SA"/>
        </w:rPr>
        <w:t xml:space="preserve">в соответствии с Трудовым кодексом Российской Федерации, Федеральным </w:t>
      </w:r>
      <w:r w:rsidRPr="00701FA9">
        <w:rPr>
          <w:rFonts w:ascii="Arial" w:eastAsia="Times New Roman" w:hAnsi="Arial" w:cs="Arial"/>
          <w:spacing w:val="10"/>
          <w:sz w:val="24"/>
          <w:szCs w:val="24"/>
          <w:lang w:eastAsia="ar-SA"/>
        </w:rPr>
        <w:t xml:space="preserve">законом от 2 марта 2007 года № 25-ФЗ «О муниципальной службе в </w:t>
      </w:r>
      <w:r w:rsidRPr="00701FA9">
        <w:rPr>
          <w:rFonts w:ascii="Arial" w:eastAsia="Times New Roman" w:hAnsi="Arial" w:cs="Arial"/>
          <w:sz w:val="24"/>
          <w:szCs w:val="24"/>
          <w:lang w:eastAsia="ar-SA"/>
        </w:rPr>
        <w:t>Российской Федерации» за совершение им дисциплинарного проступка;</w:t>
      </w:r>
    </w:p>
    <w:p w:rsidR="00CA41CE" w:rsidRPr="00701FA9" w:rsidRDefault="00CA41CE" w:rsidP="00CA41CE">
      <w:pPr>
        <w:widowControl w:val="0"/>
        <w:numPr>
          <w:ilvl w:val="0"/>
          <w:numId w:val="6"/>
        </w:numPr>
        <w:tabs>
          <w:tab w:val="left" w:pos="543"/>
          <w:tab w:val="left" w:pos="864"/>
        </w:tabs>
        <w:suppressAutoHyphens/>
        <w:autoSpaceDE w:val="0"/>
        <w:spacing w:after="0" w:line="240" w:lineRule="auto"/>
        <w:jc w:val="both"/>
        <w:rPr>
          <w:rFonts w:ascii="Arial" w:eastAsia="Times New Roman" w:hAnsi="Arial" w:cs="Arial"/>
          <w:spacing w:val="-2"/>
          <w:sz w:val="24"/>
          <w:szCs w:val="24"/>
          <w:lang w:eastAsia="ar-SA"/>
        </w:rPr>
      </w:pPr>
      <w:r w:rsidRPr="00701FA9">
        <w:rPr>
          <w:rFonts w:ascii="Arial" w:eastAsia="Times New Roman" w:hAnsi="Arial" w:cs="Arial"/>
          <w:sz w:val="24"/>
          <w:szCs w:val="24"/>
          <w:lang w:eastAsia="ar-SA"/>
        </w:rPr>
        <w:t xml:space="preserve">обращаться в порядке, установленном законодательством Российской </w:t>
      </w:r>
      <w:r w:rsidRPr="00701FA9">
        <w:rPr>
          <w:rFonts w:ascii="Arial" w:eastAsia="Times New Roman" w:hAnsi="Arial" w:cs="Arial"/>
          <w:spacing w:val="-1"/>
          <w:sz w:val="24"/>
          <w:szCs w:val="24"/>
          <w:lang w:eastAsia="ar-SA"/>
        </w:rPr>
        <w:t xml:space="preserve">Федерации, в суд о расторжении контракта с главой администрации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поселок Первомайский Щекинского района </w:t>
      </w:r>
      <w:r w:rsidRPr="00701FA9">
        <w:rPr>
          <w:rFonts w:ascii="Arial" w:eastAsia="Times New Roman" w:hAnsi="Arial" w:cs="Arial"/>
          <w:spacing w:val="-1"/>
          <w:sz w:val="24"/>
          <w:szCs w:val="24"/>
          <w:lang w:eastAsia="ar-SA"/>
        </w:rPr>
        <w:t xml:space="preserve">в связи с </w:t>
      </w:r>
      <w:r w:rsidRPr="00701FA9">
        <w:rPr>
          <w:rFonts w:ascii="Arial" w:eastAsia="Times New Roman" w:hAnsi="Arial" w:cs="Arial"/>
          <w:spacing w:val="4"/>
          <w:sz w:val="24"/>
          <w:szCs w:val="24"/>
          <w:lang w:eastAsia="ar-SA"/>
        </w:rPr>
        <w:t xml:space="preserve">нарушением им условий контракта в части, касающейся решения вопросов </w:t>
      </w:r>
      <w:r w:rsidRPr="00701FA9">
        <w:rPr>
          <w:rFonts w:ascii="Arial" w:eastAsia="Times New Roman" w:hAnsi="Arial" w:cs="Arial"/>
          <w:spacing w:val="-2"/>
          <w:sz w:val="24"/>
          <w:szCs w:val="24"/>
          <w:lang w:eastAsia="ar-SA"/>
        </w:rPr>
        <w:t>местного значения.</w:t>
      </w:r>
    </w:p>
    <w:p w:rsidR="00CA41CE" w:rsidRPr="00701FA9" w:rsidRDefault="00CA41CE" w:rsidP="00CA41CE">
      <w:pPr>
        <w:widowControl w:val="0"/>
        <w:tabs>
          <w:tab w:val="left" w:pos="1018"/>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8"/>
          <w:sz w:val="24"/>
          <w:szCs w:val="24"/>
          <w:lang w:eastAsia="ar-SA"/>
        </w:rPr>
        <w:t>3.2.</w:t>
      </w:r>
      <w:r w:rsidRPr="00701FA9">
        <w:rPr>
          <w:rFonts w:ascii="Arial" w:eastAsia="Times New Roman" w:hAnsi="Arial" w:cs="Arial"/>
          <w:sz w:val="24"/>
          <w:szCs w:val="24"/>
          <w:lang w:eastAsia="ar-SA"/>
        </w:rPr>
        <w:t> Обязанности Главы муниципального образования:</w:t>
      </w:r>
    </w:p>
    <w:p w:rsidR="00CA41CE" w:rsidRPr="00701FA9" w:rsidRDefault="00CA41CE" w:rsidP="00CA41CE">
      <w:pPr>
        <w:widowControl w:val="0"/>
        <w:tabs>
          <w:tab w:val="left" w:pos="1243"/>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22"/>
          <w:sz w:val="24"/>
          <w:szCs w:val="24"/>
          <w:lang w:eastAsia="ar-SA"/>
        </w:rPr>
        <w:t>1)</w:t>
      </w:r>
      <w:r w:rsidRPr="00701FA9">
        <w:rPr>
          <w:rFonts w:ascii="Arial" w:eastAsia="Times New Roman" w:hAnsi="Arial" w:cs="Arial"/>
          <w:sz w:val="24"/>
          <w:szCs w:val="24"/>
          <w:lang w:eastAsia="ar-SA"/>
        </w:rPr>
        <w:t> </w:t>
      </w:r>
      <w:r w:rsidRPr="00701FA9">
        <w:rPr>
          <w:rFonts w:ascii="Arial" w:eastAsia="Times New Roman" w:hAnsi="Arial" w:cs="Arial"/>
          <w:spacing w:val="2"/>
          <w:sz w:val="24"/>
          <w:szCs w:val="24"/>
          <w:lang w:eastAsia="ar-SA"/>
        </w:rPr>
        <w:t xml:space="preserve">обеспечивать реализацию прав Главы администрации, </w:t>
      </w:r>
      <w:r w:rsidRPr="00701FA9">
        <w:rPr>
          <w:rFonts w:ascii="Arial" w:eastAsia="Times New Roman" w:hAnsi="Arial" w:cs="Arial"/>
          <w:spacing w:val="-1"/>
          <w:sz w:val="24"/>
          <w:szCs w:val="24"/>
          <w:lang w:eastAsia="ar-SA"/>
        </w:rPr>
        <w:t>предусмотренных настоящим контрактом;</w:t>
      </w:r>
    </w:p>
    <w:p w:rsidR="00CA41CE" w:rsidRPr="00701FA9" w:rsidRDefault="00CA41CE" w:rsidP="00CA41CE">
      <w:pPr>
        <w:widowControl w:val="0"/>
        <w:tabs>
          <w:tab w:val="left" w:pos="1051"/>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8"/>
          <w:sz w:val="24"/>
          <w:szCs w:val="24"/>
          <w:lang w:eastAsia="ar-SA"/>
        </w:rPr>
        <w:t>2)</w:t>
      </w:r>
      <w:r w:rsidRPr="00701FA9">
        <w:rPr>
          <w:rFonts w:ascii="Arial" w:eastAsia="Times New Roman" w:hAnsi="Arial" w:cs="Arial"/>
          <w:sz w:val="24"/>
          <w:szCs w:val="24"/>
          <w:lang w:eastAsia="ar-SA"/>
        </w:rPr>
        <w:t xml:space="preserve"> создавать Главе администрации условия для безопасного и </w:t>
      </w:r>
      <w:r w:rsidRPr="00701FA9">
        <w:rPr>
          <w:rFonts w:ascii="Arial" w:eastAsia="Times New Roman" w:hAnsi="Arial" w:cs="Arial"/>
          <w:spacing w:val="2"/>
          <w:sz w:val="24"/>
          <w:szCs w:val="24"/>
          <w:lang w:eastAsia="ar-SA"/>
        </w:rPr>
        <w:t xml:space="preserve">эффективного труда, обеспечивающие исполнение полномочий, </w:t>
      </w:r>
      <w:r w:rsidRPr="00701FA9">
        <w:rPr>
          <w:rFonts w:ascii="Arial" w:eastAsia="Times New Roman" w:hAnsi="Arial" w:cs="Arial"/>
          <w:spacing w:val="-1"/>
          <w:sz w:val="24"/>
          <w:szCs w:val="24"/>
          <w:lang w:eastAsia="ar-SA"/>
        </w:rPr>
        <w:t>определенных настоящим контрактом;</w:t>
      </w:r>
    </w:p>
    <w:p w:rsidR="00CA41CE" w:rsidRPr="00701FA9" w:rsidRDefault="00CA41CE" w:rsidP="00CA41CE">
      <w:pPr>
        <w:widowControl w:val="0"/>
        <w:tabs>
          <w:tab w:val="left" w:pos="955"/>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1"/>
          <w:sz w:val="24"/>
          <w:szCs w:val="24"/>
          <w:lang w:eastAsia="ar-SA"/>
        </w:rPr>
        <w:t>3)</w:t>
      </w:r>
      <w:r w:rsidRPr="00701FA9">
        <w:rPr>
          <w:rFonts w:ascii="Arial" w:eastAsia="Times New Roman" w:hAnsi="Arial" w:cs="Arial"/>
          <w:sz w:val="24"/>
          <w:szCs w:val="24"/>
          <w:lang w:eastAsia="ar-SA"/>
        </w:rPr>
        <w:t> </w:t>
      </w:r>
      <w:r w:rsidRPr="00701FA9">
        <w:rPr>
          <w:rFonts w:ascii="Arial" w:eastAsia="Times New Roman" w:hAnsi="Arial" w:cs="Arial"/>
          <w:spacing w:val="5"/>
          <w:sz w:val="24"/>
          <w:szCs w:val="24"/>
          <w:lang w:eastAsia="ar-SA"/>
        </w:rPr>
        <w:t xml:space="preserve">в соответствии с законодательством о муниципальной службе в полном объеме и в установленные сроки обеспечивать выплату денежного </w:t>
      </w:r>
      <w:r w:rsidRPr="00701FA9">
        <w:rPr>
          <w:rFonts w:ascii="Arial" w:eastAsia="Times New Roman" w:hAnsi="Arial" w:cs="Arial"/>
          <w:spacing w:val="-1"/>
          <w:sz w:val="24"/>
          <w:szCs w:val="24"/>
          <w:lang w:eastAsia="ar-SA"/>
        </w:rPr>
        <w:lastRenderedPageBreak/>
        <w:t>содержания Главе администрации.</w:t>
      </w:r>
    </w:p>
    <w:p w:rsidR="00CA41CE" w:rsidRPr="00701FA9" w:rsidRDefault="00CA41CE" w:rsidP="00CA41CE">
      <w:pPr>
        <w:widowControl w:val="0"/>
        <w:tabs>
          <w:tab w:val="left" w:pos="1085"/>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8"/>
          <w:sz w:val="24"/>
          <w:szCs w:val="24"/>
          <w:lang w:eastAsia="ar-SA"/>
        </w:rPr>
        <w:t>3.3.</w:t>
      </w:r>
      <w:r w:rsidRPr="00701FA9">
        <w:rPr>
          <w:rFonts w:ascii="Arial" w:eastAsia="Times New Roman" w:hAnsi="Arial" w:cs="Arial"/>
          <w:sz w:val="24"/>
          <w:szCs w:val="24"/>
          <w:lang w:eastAsia="ar-SA"/>
        </w:rPr>
        <w:t> </w:t>
      </w:r>
      <w:r w:rsidRPr="00701FA9">
        <w:rPr>
          <w:rFonts w:ascii="Arial" w:eastAsia="Times New Roman" w:hAnsi="Arial" w:cs="Arial"/>
          <w:spacing w:val="4"/>
          <w:sz w:val="24"/>
          <w:szCs w:val="24"/>
          <w:lang w:eastAsia="ar-SA"/>
        </w:rPr>
        <w:t xml:space="preserve">Глава муниципального образования не вправе требовать от Главы </w:t>
      </w:r>
      <w:r w:rsidRPr="00701FA9">
        <w:rPr>
          <w:rFonts w:ascii="Arial" w:eastAsia="Times New Roman" w:hAnsi="Arial" w:cs="Arial"/>
          <w:spacing w:val="-1"/>
          <w:sz w:val="24"/>
          <w:szCs w:val="24"/>
          <w:lang w:eastAsia="ar-SA"/>
        </w:rPr>
        <w:t xml:space="preserve">администрации исполнения обязанностей, не предусмотренных </w:t>
      </w:r>
      <w:r w:rsidRPr="00701FA9">
        <w:rPr>
          <w:rFonts w:ascii="Arial" w:eastAsia="Times New Roman" w:hAnsi="Arial" w:cs="Arial"/>
          <w:sz w:val="24"/>
          <w:szCs w:val="24"/>
          <w:lang w:eastAsia="ar-SA"/>
        </w:rPr>
        <w:t>действующим законодательством и настоящим контрактом.</w:t>
      </w:r>
    </w:p>
    <w:p w:rsidR="00CA41CE" w:rsidRPr="00701FA9" w:rsidRDefault="00CA41CE" w:rsidP="00CA41CE">
      <w:pPr>
        <w:widowControl w:val="0"/>
        <w:tabs>
          <w:tab w:val="left" w:pos="1085"/>
        </w:tabs>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suppressAutoHyphens/>
        <w:spacing w:after="0" w:line="240" w:lineRule="auto"/>
        <w:ind w:firstLine="709"/>
        <w:jc w:val="center"/>
        <w:rPr>
          <w:rFonts w:ascii="Arial" w:eastAsia="Times New Roman" w:hAnsi="Arial" w:cs="Arial"/>
          <w:b/>
          <w:sz w:val="24"/>
          <w:szCs w:val="24"/>
          <w:lang w:eastAsia="ar-SA"/>
        </w:rPr>
      </w:pPr>
      <w:r w:rsidRPr="00701FA9">
        <w:rPr>
          <w:rFonts w:ascii="Arial" w:eastAsia="Times New Roman" w:hAnsi="Arial" w:cs="Arial"/>
          <w:b/>
          <w:sz w:val="24"/>
          <w:szCs w:val="24"/>
          <w:lang w:eastAsia="ar-SA"/>
        </w:rPr>
        <w:t>4. Оплата труда</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 xml:space="preserve">4.1. Оплата труда Главы администрации производится в виде денежного содержания, которое состоит </w:t>
      </w:r>
      <w:proofErr w:type="gramStart"/>
      <w:r w:rsidRPr="00701FA9">
        <w:rPr>
          <w:rFonts w:ascii="Arial" w:eastAsia="Times New Roman" w:hAnsi="Arial" w:cs="Arial"/>
          <w:sz w:val="24"/>
          <w:szCs w:val="24"/>
          <w:lang w:eastAsia="ar-SA"/>
        </w:rPr>
        <w:t>из</w:t>
      </w:r>
      <w:proofErr w:type="gramEnd"/>
      <w:r w:rsidRPr="00701FA9">
        <w:rPr>
          <w:rFonts w:ascii="Arial" w:eastAsia="Times New Roman" w:hAnsi="Arial" w:cs="Arial"/>
          <w:sz w:val="24"/>
          <w:szCs w:val="24"/>
          <w:lang w:eastAsia="ar-SA"/>
        </w:rPr>
        <w:t>:</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1) должностного оклада в соответствии с замещаемой должностью муниципальной службы (должностного оклада) в размере ________ рублей в месяц;</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 xml:space="preserve">2) ежемесячной надбавки к должностному окладу за классный чин в размере </w:t>
      </w:r>
      <w:proofErr w:type="spellStart"/>
      <w:r w:rsidRPr="00701FA9">
        <w:rPr>
          <w:rFonts w:ascii="Arial" w:eastAsia="Times New Roman" w:hAnsi="Arial" w:cs="Arial"/>
          <w:sz w:val="24"/>
          <w:szCs w:val="24"/>
          <w:lang w:eastAsia="ar-SA"/>
        </w:rPr>
        <w:t>________рублей</w:t>
      </w:r>
      <w:proofErr w:type="spellEnd"/>
      <w:r w:rsidRPr="00701FA9">
        <w:rPr>
          <w:rFonts w:ascii="Arial" w:eastAsia="Times New Roman" w:hAnsi="Arial" w:cs="Arial"/>
          <w:sz w:val="24"/>
          <w:szCs w:val="24"/>
          <w:lang w:eastAsia="ar-SA"/>
        </w:rPr>
        <w:t xml:space="preserve"> в месяц;</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3) ежемесячной надбавки к должностному окладу за выслугу лет на муниципальной службе в размере ______ процентов должностного оклада;</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 xml:space="preserve">4) ежемесячной надбавки к должностному окладу за особые условия муниципальной службы в размере </w:t>
      </w:r>
      <w:proofErr w:type="spellStart"/>
      <w:r w:rsidRPr="00701FA9">
        <w:rPr>
          <w:rFonts w:ascii="Arial" w:eastAsia="Times New Roman" w:hAnsi="Arial" w:cs="Arial"/>
          <w:sz w:val="24"/>
          <w:szCs w:val="24"/>
          <w:lang w:eastAsia="ar-SA"/>
        </w:rPr>
        <w:t>________процентов</w:t>
      </w:r>
      <w:proofErr w:type="spellEnd"/>
      <w:r w:rsidRPr="00701FA9">
        <w:rPr>
          <w:rFonts w:ascii="Arial" w:eastAsia="Times New Roman" w:hAnsi="Arial" w:cs="Arial"/>
          <w:sz w:val="24"/>
          <w:szCs w:val="24"/>
          <w:lang w:eastAsia="ar-SA"/>
        </w:rPr>
        <w:t xml:space="preserve"> должностного оклада;</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5) ежемесячного денежного поощрения в размере _______ должностного оклада;</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6) единовременной выплаты при предоставлении ежегодного оплачиваемого отпуска и материальной помощи в размере трех должностных окладов.</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7) 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w:t>
      </w:r>
      <w:r w:rsidR="006779B5" w:rsidRPr="00701FA9">
        <w:rPr>
          <w:rFonts w:ascii="Arial" w:eastAsia="Times New Roman" w:hAnsi="Arial" w:cs="Arial"/>
          <w:sz w:val="24"/>
          <w:szCs w:val="24"/>
          <w:lang w:eastAsia="ar-SA"/>
        </w:rPr>
        <w:t xml:space="preserve"> </w:t>
      </w:r>
      <w:r w:rsidRPr="00701FA9">
        <w:rPr>
          <w:rFonts w:ascii="Arial" w:eastAsia="Times New Roman" w:hAnsi="Arial" w:cs="Arial"/>
          <w:sz w:val="24"/>
          <w:szCs w:val="24"/>
          <w:lang w:eastAsia="ar-SA"/>
        </w:rPr>
        <w:t>законодательством области.</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4.2. Должностной оклад подлежит изменению в случаях, предусмотренных федеральным законодательством и законодательством области.</w:t>
      </w:r>
    </w:p>
    <w:p w:rsidR="00CA41CE" w:rsidRPr="00701FA9" w:rsidRDefault="00CA41CE" w:rsidP="00CA41CE">
      <w:pPr>
        <w:widowControl w:val="0"/>
        <w:suppressAutoHyphens/>
        <w:spacing w:after="0" w:line="240" w:lineRule="auto"/>
        <w:ind w:firstLine="709"/>
        <w:jc w:val="center"/>
        <w:rPr>
          <w:rFonts w:ascii="Arial" w:eastAsia="Times New Roman" w:hAnsi="Arial" w:cs="Arial"/>
          <w:b/>
          <w:sz w:val="24"/>
          <w:szCs w:val="24"/>
          <w:lang w:eastAsia="ar-SA"/>
        </w:rPr>
      </w:pPr>
      <w:r w:rsidRPr="00701FA9">
        <w:rPr>
          <w:rFonts w:ascii="Arial" w:eastAsia="Times New Roman" w:hAnsi="Arial" w:cs="Arial"/>
          <w:b/>
          <w:sz w:val="24"/>
          <w:szCs w:val="24"/>
          <w:lang w:eastAsia="ar-SA"/>
        </w:rPr>
        <w:t>5. Служебное время и время отдыха</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tabs>
          <w:tab w:val="left" w:pos="1147"/>
        </w:tabs>
        <w:suppressAutoHyphens/>
        <w:spacing w:after="0" w:line="240" w:lineRule="auto"/>
        <w:ind w:firstLine="709"/>
        <w:jc w:val="both"/>
        <w:rPr>
          <w:rFonts w:ascii="Arial" w:eastAsia="Times New Roman" w:hAnsi="Arial" w:cs="Arial"/>
          <w:spacing w:val="-3"/>
          <w:sz w:val="24"/>
          <w:szCs w:val="24"/>
          <w:lang w:eastAsia="ar-SA"/>
        </w:rPr>
      </w:pPr>
      <w:r w:rsidRPr="00701FA9">
        <w:rPr>
          <w:rFonts w:ascii="Arial" w:eastAsia="Times New Roman" w:hAnsi="Arial" w:cs="Arial"/>
          <w:spacing w:val="-9"/>
          <w:sz w:val="24"/>
          <w:szCs w:val="24"/>
          <w:lang w:eastAsia="ar-SA"/>
        </w:rPr>
        <w:t>5.1.</w:t>
      </w:r>
      <w:r w:rsidRPr="00701FA9">
        <w:rPr>
          <w:rFonts w:ascii="Arial" w:eastAsia="Times New Roman" w:hAnsi="Arial" w:cs="Arial"/>
          <w:sz w:val="24"/>
          <w:szCs w:val="24"/>
          <w:lang w:eastAsia="ar-SA"/>
        </w:rPr>
        <w:t> </w:t>
      </w:r>
      <w:r w:rsidRPr="00701FA9">
        <w:rPr>
          <w:rFonts w:ascii="Arial" w:eastAsia="Times New Roman" w:hAnsi="Arial" w:cs="Arial"/>
          <w:spacing w:val="3"/>
          <w:sz w:val="24"/>
          <w:szCs w:val="24"/>
          <w:lang w:eastAsia="ar-SA"/>
        </w:rPr>
        <w:t xml:space="preserve">Режим служебного времени устанавливается в соответствии с </w:t>
      </w:r>
      <w:r w:rsidRPr="00701FA9">
        <w:rPr>
          <w:rFonts w:ascii="Arial" w:eastAsia="Times New Roman" w:hAnsi="Arial" w:cs="Arial"/>
          <w:spacing w:val="1"/>
          <w:sz w:val="24"/>
          <w:szCs w:val="24"/>
          <w:lang w:eastAsia="ar-SA"/>
        </w:rPr>
        <w:t xml:space="preserve">Правилами внутреннего распорядка, действующими в </w:t>
      </w:r>
      <w:r w:rsidRPr="00701FA9">
        <w:rPr>
          <w:rFonts w:ascii="Arial" w:eastAsia="Times New Roman" w:hAnsi="Arial" w:cs="Arial"/>
          <w:spacing w:val="-3"/>
          <w:sz w:val="24"/>
          <w:szCs w:val="24"/>
          <w:lang w:eastAsia="ar-SA"/>
        </w:rPr>
        <w:t xml:space="preserve">администрации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поселок Первомайский Щекинского района</w:t>
      </w:r>
      <w:r w:rsidRPr="00701FA9">
        <w:rPr>
          <w:rFonts w:ascii="Arial" w:eastAsia="Times New Roman" w:hAnsi="Arial" w:cs="Arial"/>
          <w:spacing w:val="-3"/>
          <w:sz w:val="24"/>
          <w:szCs w:val="24"/>
          <w:lang w:eastAsia="ar-SA"/>
        </w:rPr>
        <w:t>.</w:t>
      </w:r>
    </w:p>
    <w:p w:rsidR="00CA41CE" w:rsidRPr="00701FA9" w:rsidRDefault="00CA41CE" w:rsidP="00CA41CE">
      <w:pPr>
        <w:widowControl w:val="0"/>
        <w:tabs>
          <w:tab w:val="left" w:pos="1378"/>
        </w:tabs>
        <w:suppressAutoHyphens/>
        <w:spacing w:after="0" w:line="240" w:lineRule="auto"/>
        <w:ind w:firstLine="709"/>
        <w:jc w:val="both"/>
        <w:rPr>
          <w:rFonts w:ascii="Arial" w:eastAsia="Times New Roman" w:hAnsi="Arial" w:cs="Arial"/>
          <w:spacing w:val="-2"/>
          <w:sz w:val="24"/>
          <w:szCs w:val="24"/>
          <w:lang w:eastAsia="ar-SA"/>
        </w:rPr>
      </w:pPr>
      <w:r w:rsidRPr="00701FA9">
        <w:rPr>
          <w:rFonts w:ascii="Arial" w:eastAsia="Times New Roman" w:hAnsi="Arial" w:cs="Arial"/>
          <w:spacing w:val="-10"/>
          <w:sz w:val="24"/>
          <w:szCs w:val="24"/>
          <w:lang w:eastAsia="ar-SA"/>
        </w:rPr>
        <w:t>5.2. </w:t>
      </w:r>
      <w:r w:rsidRPr="00701FA9">
        <w:rPr>
          <w:rFonts w:ascii="Arial" w:eastAsia="Times New Roman" w:hAnsi="Arial" w:cs="Arial"/>
          <w:spacing w:val="-1"/>
          <w:sz w:val="24"/>
          <w:szCs w:val="24"/>
          <w:lang w:eastAsia="ar-SA"/>
        </w:rPr>
        <w:t xml:space="preserve">Главе администрации устанавливается ненормированный </w:t>
      </w:r>
      <w:r w:rsidRPr="00701FA9">
        <w:rPr>
          <w:rFonts w:ascii="Arial" w:eastAsia="Times New Roman" w:hAnsi="Arial" w:cs="Arial"/>
          <w:spacing w:val="-2"/>
          <w:sz w:val="24"/>
          <w:szCs w:val="24"/>
          <w:lang w:eastAsia="ar-SA"/>
        </w:rPr>
        <w:t>служебный день.</w:t>
      </w:r>
    </w:p>
    <w:p w:rsidR="00CA41CE" w:rsidRPr="00701FA9" w:rsidRDefault="00CA41CE" w:rsidP="00CA41CE">
      <w:pPr>
        <w:widowControl w:val="0"/>
        <w:tabs>
          <w:tab w:val="left" w:pos="1032"/>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0"/>
          <w:sz w:val="24"/>
          <w:szCs w:val="24"/>
          <w:lang w:eastAsia="ar-SA"/>
        </w:rPr>
        <w:t>5.3.</w:t>
      </w:r>
      <w:r w:rsidRPr="00701FA9">
        <w:rPr>
          <w:rFonts w:ascii="Arial" w:eastAsia="Times New Roman" w:hAnsi="Arial" w:cs="Arial"/>
          <w:sz w:val="24"/>
          <w:szCs w:val="24"/>
          <w:lang w:eastAsia="ar-SA"/>
        </w:rPr>
        <w:tab/>
        <w:t> </w:t>
      </w:r>
      <w:r w:rsidRPr="00701FA9">
        <w:rPr>
          <w:rFonts w:ascii="Arial" w:eastAsia="Times New Roman" w:hAnsi="Arial" w:cs="Arial"/>
          <w:spacing w:val="-1"/>
          <w:sz w:val="24"/>
          <w:szCs w:val="24"/>
          <w:lang w:eastAsia="ar-SA"/>
        </w:rPr>
        <w:t>Главе администрации предоставляются:</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bookmarkStart w:id="1" w:name="sub_2600"/>
      <w:r w:rsidRPr="00701FA9">
        <w:rPr>
          <w:rFonts w:ascii="Arial" w:eastAsia="Times New Roman" w:hAnsi="Arial" w:cs="Arial"/>
          <w:sz w:val="24"/>
          <w:szCs w:val="24"/>
          <w:lang w:eastAsia="ar-SA"/>
        </w:rPr>
        <w:t>1) ежегодный основной оплачиваемый отпуск продолжительностью 30 календарных дней;</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2) ежегодный дополнительный оплачиваемый отпуск за выслугу лет продолжительностью _____ календарных дней;</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3) ежегодный дополнительный оплачиваемый отпуск за ненормированный служебный день продолжительностью 3 календарных дней;</w:t>
      </w:r>
    </w:p>
    <w:p w:rsidR="00CA41CE" w:rsidRPr="00701FA9" w:rsidRDefault="00CA41CE" w:rsidP="00CA41CE">
      <w:pPr>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4) иной дополнительный отпу</w:t>
      </w:r>
      <w:proofErr w:type="gramStart"/>
      <w:r w:rsidRPr="00701FA9">
        <w:rPr>
          <w:rFonts w:ascii="Arial" w:eastAsia="Times New Roman" w:hAnsi="Arial" w:cs="Arial"/>
          <w:sz w:val="24"/>
          <w:szCs w:val="24"/>
          <w:lang w:eastAsia="ar-SA"/>
        </w:rPr>
        <w:t>ск в сл</w:t>
      </w:r>
      <w:proofErr w:type="gramEnd"/>
      <w:r w:rsidRPr="00701FA9">
        <w:rPr>
          <w:rFonts w:ascii="Arial" w:eastAsia="Times New Roman" w:hAnsi="Arial" w:cs="Arial"/>
          <w:sz w:val="24"/>
          <w:szCs w:val="24"/>
          <w:lang w:eastAsia="ar-SA"/>
        </w:rPr>
        <w:t>учаях, предусмотренных федеральными законами и законами области, продолжительностью ______ календарных дней.</w:t>
      </w:r>
    </w:p>
    <w:p w:rsidR="00CA41CE" w:rsidRPr="00701FA9" w:rsidRDefault="00CA41CE" w:rsidP="00CA41CE">
      <w:pPr>
        <w:suppressAutoHyphens/>
        <w:spacing w:after="0" w:line="240" w:lineRule="auto"/>
        <w:ind w:firstLine="709"/>
        <w:jc w:val="both"/>
        <w:rPr>
          <w:rFonts w:ascii="Arial" w:eastAsia="Times New Roman" w:hAnsi="Arial" w:cs="Arial"/>
          <w:color w:val="FF6600"/>
          <w:sz w:val="24"/>
          <w:szCs w:val="24"/>
          <w:lang w:eastAsia="ar-SA"/>
        </w:rPr>
      </w:pPr>
    </w:p>
    <w:p w:rsidR="00CA41CE" w:rsidRPr="00701FA9" w:rsidRDefault="00CA41CE" w:rsidP="00CA41CE">
      <w:pPr>
        <w:widowControl w:val="0"/>
        <w:numPr>
          <w:ilvl w:val="0"/>
          <w:numId w:val="4"/>
        </w:numPr>
        <w:suppressAutoHyphens/>
        <w:spacing w:after="0" w:line="240" w:lineRule="auto"/>
        <w:ind w:firstLine="709"/>
        <w:jc w:val="center"/>
        <w:outlineLvl w:val="0"/>
        <w:rPr>
          <w:rFonts w:ascii="Arial" w:eastAsia="Times New Roman" w:hAnsi="Arial" w:cs="Arial"/>
          <w:b/>
          <w:bCs/>
          <w:kern w:val="32"/>
          <w:sz w:val="24"/>
          <w:szCs w:val="24"/>
        </w:rPr>
      </w:pPr>
      <w:r w:rsidRPr="00701FA9">
        <w:rPr>
          <w:rFonts w:ascii="Arial" w:eastAsia="Times New Roman" w:hAnsi="Arial" w:cs="Arial"/>
          <w:b/>
          <w:bCs/>
          <w:kern w:val="32"/>
          <w:sz w:val="24"/>
          <w:szCs w:val="24"/>
        </w:rPr>
        <w:t>6. Срок действия контракта</w:t>
      </w:r>
    </w:p>
    <w:bookmarkEnd w:id="1"/>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autoSpaceDE w:val="0"/>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Дата начала действия настоящего контракта – «__» рабочий</w:t>
      </w:r>
      <w:r w:rsidR="006779B5" w:rsidRPr="00701FA9">
        <w:rPr>
          <w:rFonts w:ascii="Arial" w:eastAsia="Times New Roman" w:hAnsi="Arial" w:cs="Arial"/>
          <w:sz w:val="24"/>
          <w:szCs w:val="24"/>
          <w:lang w:eastAsia="ar-SA"/>
        </w:rPr>
        <w:t xml:space="preserve"> </w:t>
      </w:r>
      <w:r w:rsidRPr="00701FA9">
        <w:rPr>
          <w:rFonts w:ascii="Arial" w:eastAsia="Times New Roman" w:hAnsi="Arial" w:cs="Arial"/>
          <w:sz w:val="24"/>
          <w:szCs w:val="24"/>
          <w:lang w:eastAsia="ar-SA"/>
        </w:rPr>
        <w:t>поселок Первомайский 2023 года.</w:t>
      </w:r>
    </w:p>
    <w:p w:rsidR="00CA41CE" w:rsidRPr="00701FA9" w:rsidRDefault="00CA41CE" w:rsidP="00CA41CE">
      <w:pPr>
        <w:widowControl w:val="0"/>
        <w:autoSpaceDE w:val="0"/>
        <w:autoSpaceDN w:val="0"/>
        <w:adjustRightInd w:val="0"/>
        <w:spacing w:after="0" w:line="240" w:lineRule="auto"/>
        <w:ind w:firstLine="709"/>
        <w:jc w:val="both"/>
        <w:rPr>
          <w:rFonts w:ascii="Arial" w:eastAsia="Times New Roman" w:hAnsi="Arial" w:cs="Arial"/>
          <w:sz w:val="24"/>
          <w:szCs w:val="24"/>
        </w:rPr>
      </w:pPr>
      <w:r w:rsidRPr="00701FA9">
        <w:rPr>
          <w:rFonts w:ascii="Arial" w:eastAsia="Times New Roman" w:hAnsi="Arial" w:cs="Arial"/>
          <w:sz w:val="24"/>
          <w:szCs w:val="24"/>
        </w:rPr>
        <w:t xml:space="preserve">Дата окончания действия настоящего контракта - день, предшествующий дню </w:t>
      </w:r>
      <w:proofErr w:type="gramStart"/>
      <w:r w:rsidRPr="00701FA9">
        <w:rPr>
          <w:rFonts w:ascii="Arial" w:eastAsia="Times New Roman" w:hAnsi="Arial" w:cs="Arial"/>
          <w:sz w:val="24"/>
          <w:szCs w:val="24"/>
        </w:rPr>
        <w:t>начала работы Собрания депутатов муниципального образования</w:t>
      </w:r>
      <w:proofErr w:type="gramEnd"/>
      <w:r w:rsidR="006779B5" w:rsidRPr="00701FA9">
        <w:rPr>
          <w:rFonts w:ascii="Arial" w:eastAsia="Times New Roman" w:hAnsi="Arial" w:cs="Arial"/>
          <w:sz w:val="24"/>
          <w:szCs w:val="24"/>
        </w:rPr>
        <w:t xml:space="preserve">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lastRenderedPageBreak/>
        <w:t xml:space="preserve">поселок Первомайский Щекинского района </w:t>
      </w:r>
      <w:r w:rsidRPr="00701FA9">
        <w:rPr>
          <w:rFonts w:ascii="Arial" w:eastAsia="Times New Roman" w:hAnsi="Arial" w:cs="Arial"/>
          <w:sz w:val="24"/>
          <w:szCs w:val="24"/>
        </w:rPr>
        <w:t>нового созыва.</w:t>
      </w:r>
    </w:p>
    <w:p w:rsidR="00CA41CE" w:rsidRPr="00701FA9" w:rsidRDefault="00CA41CE" w:rsidP="00CA41CE">
      <w:pPr>
        <w:widowControl w:val="0"/>
        <w:tabs>
          <w:tab w:val="left" w:pos="1258"/>
        </w:tabs>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suppressAutoHyphens/>
        <w:spacing w:after="0" w:line="240" w:lineRule="auto"/>
        <w:ind w:firstLine="709"/>
        <w:jc w:val="center"/>
        <w:rPr>
          <w:rFonts w:ascii="Arial" w:eastAsia="Times New Roman" w:hAnsi="Arial" w:cs="Arial"/>
          <w:b/>
          <w:bCs/>
          <w:sz w:val="24"/>
          <w:szCs w:val="24"/>
          <w:lang w:eastAsia="ar-SA"/>
        </w:rPr>
      </w:pPr>
      <w:r w:rsidRPr="00701FA9">
        <w:rPr>
          <w:rFonts w:ascii="Arial" w:eastAsia="Times New Roman" w:hAnsi="Arial" w:cs="Arial"/>
          <w:b/>
          <w:bCs/>
          <w:sz w:val="24"/>
          <w:szCs w:val="24"/>
          <w:lang w:eastAsia="ar-SA"/>
        </w:rPr>
        <w:t>7. Условия профессиональной деятельности,</w:t>
      </w:r>
    </w:p>
    <w:p w:rsidR="00CA41CE" w:rsidRPr="00701FA9" w:rsidRDefault="00CA41CE" w:rsidP="00CA41CE">
      <w:pPr>
        <w:widowControl w:val="0"/>
        <w:suppressAutoHyphens/>
        <w:spacing w:after="0" w:line="240" w:lineRule="auto"/>
        <w:ind w:firstLine="709"/>
        <w:jc w:val="center"/>
        <w:rPr>
          <w:rFonts w:ascii="Arial" w:eastAsia="Times New Roman" w:hAnsi="Arial" w:cs="Arial"/>
          <w:b/>
          <w:bCs/>
          <w:sz w:val="24"/>
          <w:szCs w:val="24"/>
          <w:lang w:eastAsia="ar-SA"/>
        </w:rPr>
      </w:pPr>
      <w:r w:rsidRPr="00701FA9">
        <w:rPr>
          <w:rFonts w:ascii="Arial" w:eastAsia="Times New Roman" w:hAnsi="Arial" w:cs="Arial"/>
          <w:b/>
          <w:bCs/>
          <w:sz w:val="24"/>
          <w:szCs w:val="24"/>
          <w:lang w:eastAsia="ar-SA"/>
        </w:rPr>
        <w:t>гарантии, компенсации и льготы в связи</w:t>
      </w:r>
    </w:p>
    <w:p w:rsidR="00CA41CE" w:rsidRPr="00701FA9" w:rsidRDefault="00CA41CE" w:rsidP="00CA41CE">
      <w:pPr>
        <w:widowControl w:val="0"/>
        <w:suppressAutoHyphens/>
        <w:spacing w:after="0" w:line="240" w:lineRule="auto"/>
        <w:ind w:firstLine="709"/>
        <w:jc w:val="center"/>
        <w:rPr>
          <w:rFonts w:ascii="Arial" w:eastAsia="Times New Roman" w:hAnsi="Arial" w:cs="Arial"/>
          <w:b/>
          <w:bCs/>
          <w:sz w:val="24"/>
          <w:szCs w:val="24"/>
          <w:lang w:eastAsia="ar-SA"/>
        </w:rPr>
      </w:pPr>
      <w:r w:rsidRPr="00701FA9">
        <w:rPr>
          <w:rFonts w:ascii="Arial" w:eastAsia="Times New Roman" w:hAnsi="Arial" w:cs="Arial"/>
          <w:b/>
          <w:bCs/>
          <w:sz w:val="24"/>
          <w:szCs w:val="24"/>
          <w:lang w:eastAsia="ar-SA"/>
        </w:rPr>
        <w:t xml:space="preserve"> с профессиональной деятельностью</w:t>
      </w:r>
    </w:p>
    <w:p w:rsidR="00CA41CE" w:rsidRPr="00701FA9" w:rsidRDefault="00CA41CE" w:rsidP="00CA41CE">
      <w:pPr>
        <w:widowControl w:val="0"/>
        <w:suppressAutoHyphens/>
        <w:spacing w:after="0" w:line="240" w:lineRule="auto"/>
        <w:ind w:firstLine="709"/>
        <w:jc w:val="center"/>
        <w:rPr>
          <w:rFonts w:ascii="Arial" w:eastAsia="Times New Roman" w:hAnsi="Arial" w:cs="Arial"/>
          <w:b/>
          <w:bCs/>
          <w:sz w:val="24"/>
          <w:szCs w:val="24"/>
          <w:lang w:eastAsia="ar-SA"/>
        </w:rPr>
      </w:pP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 xml:space="preserve">7.1. Главе администрации представитель нанимателя обеспечивает </w:t>
      </w:r>
      <w:r w:rsidRPr="00701FA9">
        <w:rPr>
          <w:rFonts w:ascii="Arial" w:eastAsia="Times New Roman" w:hAnsi="Arial" w:cs="Arial"/>
          <w:spacing w:val="1"/>
          <w:sz w:val="24"/>
          <w:szCs w:val="24"/>
          <w:lang w:eastAsia="ar-SA"/>
        </w:rPr>
        <w:t xml:space="preserve">надлежащие организационно-технические условия, необходимые для исполнения полномочий: служебное место, транспортные средства, средства </w:t>
      </w:r>
      <w:r w:rsidRPr="00701FA9">
        <w:rPr>
          <w:rFonts w:ascii="Arial" w:eastAsia="Times New Roman" w:hAnsi="Arial" w:cs="Arial"/>
          <w:sz w:val="24"/>
          <w:szCs w:val="24"/>
          <w:lang w:eastAsia="ar-SA"/>
        </w:rPr>
        <w:t>связи, доступ к оргтехнике и информационным системам.</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2"/>
          <w:sz w:val="24"/>
          <w:szCs w:val="24"/>
          <w:lang w:eastAsia="ar-SA"/>
        </w:rPr>
        <w:t xml:space="preserve">7.2. Главе администрации предоставляются основные гарантии, </w:t>
      </w:r>
      <w:r w:rsidRPr="00701FA9">
        <w:rPr>
          <w:rFonts w:ascii="Arial" w:eastAsia="Times New Roman" w:hAnsi="Arial" w:cs="Arial"/>
          <w:sz w:val="24"/>
          <w:szCs w:val="24"/>
          <w:lang w:eastAsia="ar-SA"/>
        </w:rPr>
        <w:t xml:space="preserve">предусмотренные Федеральным законом от 2 марта 2007 года № 25-ФЗ «О </w:t>
      </w:r>
      <w:r w:rsidRPr="00701FA9">
        <w:rPr>
          <w:rFonts w:ascii="Arial" w:eastAsia="Times New Roman" w:hAnsi="Arial" w:cs="Arial"/>
          <w:spacing w:val="-1"/>
          <w:sz w:val="24"/>
          <w:szCs w:val="24"/>
          <w:lang w:eastAsia="ar-SA"/>
        </w:rPr>
        <w:t>муниципальной службе в Российской Федерации».</w:t>
      </w:r>
    </w:p>
    <w:p w:rsidR="00CA41CE" w:rsidRPr="00701FA9" w:rsidRDefault="00CA41CE" w:rsidP="00CA41CE">
      <w:pPr>
        <w:widowControl w:val="0"/>
        <w:suppressAutoHyphens/>
        <w:spacing w:after="0" w:line="240" w:lineRule="auto"/>
        <w:ind w:firstLine="709"/>
        <w:jc w:val="both"/>
        <w:rPr>
          <w:rFonts w:ascii="Arial" w:eastAsia="Times New Roman" w:hAnsi="Arial" w:cs="Arial"/>
          <w:b/>
          <w:sz w:val="24"/>
          <w:szCs w:val="24"/>
          <w:lang w:eastAsia="ar-SA"/>
        </w:rPr>
      </w:pPr>
    </w:p>
    <w:p w:rsidR="00CA41CE" w:rsidRPr="00701FA9" w:rsidRDefault="00CA41CE" w:rsidP="00CA41CE">
      <w:pPr>
        <w:widowControl w:val="0"/>
        <w:suppressAutoHyphens/>
        <w:spacing w:after="0" w:line="240" w:lineRule="auto"/>
        <w:ind w:firstLine="709"/>
        <w:jc w:val="center"/>
        <w:rPr>
          <w:rFonts w:ascii="Arial" w:eastAsia="Times New Roman" w:hAnsi="Arial" w:cs="Arial"/>
          <w:b/>
          <w:sz w:val="24"/>
          <w:szCs w:val="24"/>
          <w:lang w:eastAsia="ar-SA"/>
        </w:rPr>
      </w:pPr>
      <w:r w:rsidRPr="00701FA9">
        <w:rPr>
          <w:rFonts w:ascii="Arial" w:eastAsia="Times New Roman" w:hAnsi="Arial" w:cs="Arial"/>
          <w:b/>
          <w:sz w:val="24"/>
          <w:szCs w:val="24"/>
          <w:lang w:eastAsia="ar-SA"/>
        </w:rPr>
        <w:t>8. Ответственность Сторон контракта</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suppressAutoHyphens/>
        <w:autoSpaceDE w:val="0"/>
        <w:spacing w:after="0" w:line="240" w:lineRule="auto"/>
        <w:ind w:firstLine="709"/>
        <w:jc w:val="both"/>
        <w:rPr>
          <w:rFonts w:ascii="Arial" w:eastAsia="Arial" w:hAnsi="Arial" w:cs="Arial"/>
          <w:sz w:val="24"/>
          <w:szCs w:val="24"/>
          <w:lang w:eastAsia="ar-SA"/>
        </w:rPr>
      </w:pPr>
      <w:r w:rsidRPr="00701FA9">
        <w:rPr>
          <w:rFonts w:ascii="Arial" w:eastAsia="Arial" w:hAnsi="Arial" w:cs="Arial"/>
          <w:sz w:val="24"/>
          <w:szCs w:val="24"/>
          <w:lang w:eastAsia="ar-SA"/>
        </w:rPr>
        <w:t>8.1. Глава муниципального образования и Глава администрации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w:t>
      </w:r>
    </w:p>
    <w:p w:rsidR="00CA41CE" w:rsidRPr="00701FA9" w:rsidRDefault="00CA41CE" w:rsidP="00CA41CE">
      <w:pPr>
        <w:widowControl w:val="0"/>
        <w:suppressAutoHyphens/>
        <w:autoSpaceDE w:val="0"/>
        <w:spacing w:after="0" w:line="240" w:lineRule="auto"/>
        <w:ind w:firstLine="709"/>
        <w:jc w:val="both"/>
        <w:rPr>
          <w:rFonts w:ascii="Arial" w:eastAsia="Arial" w:hAnsi="Arial" w:cs="Arial"/>
          <w:color w:val="FF0000"/>
          <w:sz w:val="24"/>
          <w:szCs w:val="24"/>
          <w:lang w:eastAsia="ar-SA"/>
        </w:rPr>
      </w:pPr>
      <w:r w:rsidRPr="00701FA9">
        <w:rPr>
          <w:rFonts w:ascii="Arial" w:eastAsia="Arial" w:hAnsi="Arial" w:cs="Arial"/>
          <w:sz w:val="24"/>
          <w:szCs w:val="24"/>
          <w:lang w:eastAsia="ar-SA"/>
        </w:rPr>
        <w:t>8.2. Глава администрации несет ответственность за осуществление местной администрацией государственных полномочий в пределах выделенных муниципальному образованию на эти цели материальных ресурсов и финансовых сре</w:t>
      </w:r>
      <w:proofErr w:type="gramStart"/>
      <w:r w:rsidRPr="00701FA9">
        <w:rPr>
          <w:rFonts w:ascii="Arial" w:eastAsia="Arial" w:hAnsi="Arial" w:cs="Arial"/>
          <w:sz w:val="24"/>
          <w:szCs w:val="24"/>
          <w:lang w:eastAsia="ar-SA"/>
        </w:rPr>
        <w:t>дств в с</w:t>
      </w:r>
      <w:proofErr w:type="gramEnd"/>
      <w:r w:rsidRPr="00701FA9">
        <w:rPr>
          <w:rFonts w:ascii="Arial" w:eastAsia="Arial" w:hAnsi="Arial" w:cs="Arial"/>
          <w:sz w:val="24"/>
          <w:szCs w:val="24"/>
          <w:lang w:eastAsia="ar-SA"/>
        </w:rPr>
        <w:t>оответствии с законодательством.</w:t>
      </w:r>
    </w:p>
    <w:p w:rsidR="00CA41CE" w:rsidRPr="00701FA9" w:rsidRDefault="00CA41CE" w:rsidP="00CA41CE">
      <w:pPr>
        <w:widowControl w:val="0"/>
        <w:suppressAutoHyphens/>
        <w:autoSpaceDE w:val="0"/>
        <w:spacing w:after="0" w:line="240" w:lineRule="auto"/>
        <w:ind w:firstLine="709"/>
        <w:jc w:val="both"/>
        <w:rPr>
          <w:rFonts w:ascii="Arial" w:eastAsia="Arial" w:hAnsi="Arial" w:cs="Arial"/>
          <w:color w:val="FF0000"/>
          <w:sz w:val="24"/>
          <w:szCs w:val="24"/>
          <w:lang w:eastAsia="ar-SA"/>
        </w:rPr>
      </w:pPr>
    </w:p>
    <w:p w:rsidR="00CA41CE" w:rsidRPr="00701FA9" w:rsidRDefault="00CA41CE" w:rsidP="00CA41CE">
      <w:pPr>
        <w:widowControl w:val="0"/>
        <w:suppressAutoHyphens/>
        <w:spacing w:after="0" w:line="240" w:lineRule="auto"/>
        <w:ind w:firstLine="709"/>
        <w:jc w:val="center"/>
        <w:rPr>
          <w:rFonts w:ascii="Arial" w:eastAsia="Times New Roman" w:hAnsi="Arial" w:cs="Arial"/>
          <w:b/>
          <w:sz w:val="24"/>
          <w:szCs w:val="24"/>
          <w:lang w:eastAsia="ar-SA"/>
        </w:rPr>
      </w:pPr>
      <w:r w:rsidRPr="00701FA9">
        <w:rPr>
          <w:rFonts w:ascii="Arial" w:eastAsia="Times New Roman" w:hAnsi="Arial" w:cs="Arial"/>
          <w:b/>
          <w:sz w:val="24"/>
          <w:szCs w:val="24"/>
          <w:lang w:eastAsia="ar-SA"/>
        </w:rPr>
        <w:t>9. Иные условия контракта</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tabs>
          <w:tab w:val="left" w:pos="1219"/>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9"/>
          <w:sz w:val="24"/>
          <w:szCs w:val="24"/>
          <w:lang w:eastAsia="ar-SA"/>
        </w:rPr>
        <w:t>9.1.</w:t>
      </w:r>
      <w:r w:rsidRPr="00701FA9">
        <w:rPr>
          <w:rFonts w:ascii="Arial" w:eastAsia="Times New Roman" w:hAnsi="Arial" w:cs="Arial"/>
          <w:sz w:val="24"/>
          <w:szCs w:val="24"/>
          <w:lang w:eastAsia="ar-SA"/>
        </w:rPr>
        <w:t> </w:t>
      </w:r>
      <w:r w:rsidRPr="00701FA9">
        <w:rPr>
          <w:rFonts w:ascii="Arial" w:eastAsia="Times New Roman" w:hAnsi="Arial" w:cs="Arial"/>
          <w:spacing w:val="1"/>
          <w:sz w:val="24"/>
          <w:szCs w:val="24"/>
          <w:lang w:eastAsia="ar-SA"/>
        </w:rPr>
        <w:t xml:space="preserve">Глава администрации подлежит обязательному страхованию, </w:t>
      </w:r>
      <w:r w:rsidRPr="00701FA9">
        <w:rPr>
          <w:rFonts w:ascii="Arial" w:eastAsia="Times New Roman" w:hAnsi="Arial" w:cs="Arial"/>
          <w:sz w:val="24"/>
          <w:szCs w:val="24"/>
          <w:lang w:eastAsia="ar-SA"/>
        </w:rPr>
        <w:t>предусмотренному законодательством Российской Федерации.</w:t>
      </w:r>
    </w:p>
    <w:p w:rsidR="00CA41CE" w:rsidRPr="00701FA9" w:rsidRDefault="00CA41CE" w:rsidP="00CA41CE">
      <w:pPr>
        <w:widowControl w:val="0"/>
        <w:suppressAutoHyphens/>
        <w:autoSpaceDE w:val="0"/>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9.2. Иные условия контракта:</w:t>
      </w:r>
    </w:p>
    <w:p w:rsidR="00CA41CE" w:rsidRPr="00701FA9" w:rsidRDefault="00CA41CE" w:rsidP="00CA41CE">
      <w:pPr>
        <w:widowControl w:val="0"/>
        <w:suppressAutoHyphens/>
        <w:autoSpaceDE w:val="0"/>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_______________________________________________________________________________________________________________________________</w:t>
      </w:r>
    </w:p>
    <w:p w:rsidR="00CA41CE" w:rsidRPr="00701FA9" w:rsidRDefault="00CA41CE" w:rsidP="00CA41CE">
      <w:pPr>
        <w:widowControl w:val="0"/>
        <w:tabs>
          <w:tab w:val="left" w:pos="1219"/>
        </w:tabs>
        <w:suppressAutoHyphens/>
        <w:spacing w:after="0" w:line="240" w:lineRule="auto"/>
        <w:ind w:firstLine="709"/>
        <w:jc w:val="center"/>
        <w:rPr>
          <w:rFonts w:ascii="Arial" w:eastAsia="Times New Roman" w:hAnsi="Arial" w:cs="Arial"/>
          <w:b/>
          <w:sz w:val="24"/>
          <w:szCs w:val="24"/>
          <w:lang w:eastAsia="ar-SA"/>
        </w:rPr>
      </w:pPr>
    </w:p>
    <w:p w:rsidR="00CA41CE" w:rsidRPr="00701FA9" w:rsidRDefault="00CA41CE" w:rsidP="00CA41CE">
      <w:pPr>
        <w:widowControl w:val="0"/>
        <w:tabs>
          <w:tab w:val="left" w:pos="1219"/>
        </w:tabs>
        <w:suppressAutoHyphens/>
        <w:spacing w:after="0" w:line="240" w:lineRule="auto"/>
        <w:ind w:firstLine="709"/>
        <w:jc w:val="center"/>
        <w:rPr>
          <w:rFonts w:ascii="Arial" w:eastAsia="Times New Roman" w:hAnsi="Arial" w:cs="Arial"/>
          <w:b/>
          <w:sz w:val="24"/>
          <w:szCs w:val="24"/>
          <w:lang w:eastAsia="ar-SA"/>
        </w:rPr>
      </w:pPr>
      <w:r w:rsidRPr="00701FA9">
        <w:rPr>
          <w:rFonts w:ascii="Arial" w:eastAsia="Times New Roman" w:hAnsi="Arial" w:cs="Arial"/>
          <w:b/>
          <w:sz w:val="24"/>
          <w:szCs w:val="24"/>
          <w:lang w:eastAsia="ar-SA"/>
        </w:rPr>
        <w:t>10. Изменения и дополнения контракта</w:t>
      </w:r>
    </w:p>
    <w:p w:rsidR="00CA41CE" w:rsidRPr="00701FA9" w:rsidRDefault="00CA41CE" w:rsidP="00CA41CE">
      <w:pPr>
        <w:widowControl w:val="0"/>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6"/>
          <w:sz w:val="24"/>
          <w:szCs w:val="24"/>
          <w:lang w:eastAsia="ar-SA"/>
        </w:rPr>
        <w:t>10.1. </w:t>
      </w:r>
      <w:r w:rsidRPr="00701FA9">
        <w:rPr>
          <w:rFonts w:ascii="Arial" w:eastAsia="Times New Roman" w:hAnsi="Arial" w:cs="Arial"/>
          <w:sz w:val="24"/>
          <w:szCs w:val="24"/>
          <w:lang w:eastAsia="ar-SA"/>
        </w:rPr>
        <w:t xml:space="preserve">Изменения и дополнения могут быть внесены в настоящий контракт </w:t>
      </w:r>
      <w:r w:rsidRPr="00701FA9">
        <w:rPr>
          <w:rFonts w:ascii="Arial" w:eastAsia="Times New Roman" w:hAnsi="Arial" w:cs="Arial"/>
          <w:spacing w:val="-1"/>
          <w:sz w:val="24"/>
          <w:szCs w:val="24"/>
          <w:lang w:eastAsia="ar-SA"/>
        </w:rPr>
        <w:t>по соглашению Сторон в следующих случаях:</w:t>
      </w:r>
    </w:p>
    <w:p w:rsidR="00CA41CE" w:rsidRPr="00701FA9" w:rsidRDefault="00CA41CE" w:rsidP="00CA41CE">
      <w:pPr>
        <w:widowControl w:val="0"/>
        <w:tabs>
          <w:tab w:val="left" w:pos="1094"/>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24"/>
          <w:sz w:val="24"/>
          <w:szCs w:val="24"/>
          <w:lang w:eastAsia="ar-SA"/>
        </w:rPr>
        <w:t>1) </w:t>
      </w:r>
      <w:r w:rsidRPr="00701FA9">
        <w:rPr>
          <w:rFonts w:ascii="Arial" w:eastAsia="Times New Roman" w:hAnsi="Arial" w:cs="Arial"/>
          <w:spacing w:val="2"/>
          <w:sz w:val="24"/>
          <w:szCs w:val="24"/>
          <w:lang w:eastAsia="ar-SA"/>
        </w:rPr>
        <w:t xml:space="preserve">при изменении законодательства Российской Федерации и </w:t>
      </w:r>
      <w:r w:rsidRPr="00701FA9">
        <w:rPr>
          <w:rFonts w:ascii="Arial" w:eastAsia="Times New Roman" w:hAnsi="Arial" w:cs="Arial"/>
          <w:spacing w:val="-1"/>
          <w:sz w:val="24"/>
          <w:szCs w:val="24"/>
          <w:lang w:eastAsia="ar-SA"/>
        </w:rPr>
        <w:t>законодательства Тульской области;</w:t>
      </w:r>
    </w:p>
    <w:p w:rsidR="00CA41CE" w:rsidRPr="00701FA9" w:rsidRDefault="00CA41CE" w:rsidP="00CA41CE">
      <w:pPr>
        <w:widowControl w:val="0"/>
        <w:tabs>
          <w:tab w:val="left" w:pos="845"/>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11"/>
          <w:sz w:val="24"/>
          <w:szCs w:val="24"/>
          <w:lang w:eastAsia="ar-SA"/>
        </w:rPr>
        <w:t>2) </w:t>
      </w:r>
      <w:r w:rsidRPr="00701FA9">
        <w:rPr>
          <w:rFonts w:ascii="Arial" w:eastAsia="Times New Roman" w:hAnsi="Arial" w:cs="Arial"/>
          <w:sz w:val="24"/>
          <w:szCs w:val="24"/>
          <w:lang w:eastAsia="ar-SA"/>
        </w:rPr>
        <w:t>по инициативе любой из Сторон настоящего контракта.</w:t>
      </w:r>
    </w:p>
    <w:p w:rsidR="00CA41CE" w:rsidRPr="00701FA9" w:rsidRDefault="00CA41CE" w:rsidP="00CA41CE">
      <w:pPr>
        <w:widowControl w:val="0"/>
        <w:suppressAutoHyphens/>
        <w:autoSpaceDE w:val="0"/>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 xml:space="preserve">10.2. При изменении Собранием депутатов муниципального образования </w:t>
      </w:r>
      <w:r w:rsidRPr="00701FA9">
        <w:rPr>
          <w:rFonts w:ascii="Arial" w:eastAsia="Times New Roman" w:hAnsi="Arial" w:cs="Arial"/>
          <w:spacing w:val="1"/>
          <w:sz w:val="24"/>
          <w:szCs w:val="24"/>
          <w:lang w:eastAsia="ar-SA"/>
        </w:rPr>
        <w:t>рабочий</w:t>
      </w:r>
      <w:r w:rsidR="006779B5" w:rsidRPr="00701FA9">
        <w:rPr>
          <w:rFonts w:ascii="Arial" w:eastAsia="Times New Roman" w:hAnsi="Arial" w:cs="Arial"/>
          <w:spacing w:val="1"/>
          <w:sz w:val="24"/>
          <w:szCs w:val="24"/>
          <w:lang w:eastAsia="ar-SA"/>
        </w:rPr>
        <w:t xml:space="preserve"> </w:t>
      </w:r>
      <w:r w:rsidRPr="00701FA9">
        <w:rPr>
          <w:rFonts w:ascii="Arial" w:eastAsia="Times New Roman" w:hAnsi="Arial" w:cs="Arial"/>
          <w:spacing w:val="1"/>
          <w:sz w:val="24"/>
          <w:szCs w:val="24"/>
          <w:lang w:eastAsia="ar-SA"/>
        </w:rPr>
        <w:t xml:space="preserve">поселок Первомайский Щекинского района </w:t>
      </w:r>
      <w:r w:rsidRPr="00701FA9">
        <w:rPr>
          <w:rFonts w:ascii="Arial" w:eastAsia="Times New Roman" w:hAnsi="Arial" w:cs="Arial"/>
          <w:spacing w:val="-6"/>
          <w:sz w:val="24"/>
          <w:szCs w:val="24"/>
          <w:lang w:eastAsia="ar-SA"/>
        </w:rPr>
        <w:t>существенных условий труда, определенных настоящим контрактом, глава администрации</w:t>
      </w:r>
      <w:r w:rsidRPr="00701FA9">
        <w:rPr>
          <w:rFonts w:ascii="Arial" w:eastAsia="Times New Roman" w:hAnsi="Arial" w:cs="Arial"/>
          <w:sz w:val="24"/>
          <w:szCs w:val="24"/>
          <w:lang w:eastAsia="ar-SA"/>
        </w:rPr>
        <w:t xml:space="preserve"> уведомляется об этом в письменной форме не позднее, чем за два месяца до их изменения.</w:t>
      </w:r>
    </w:p>
    <w:p w:rsidR="00CA41CE" w:rsidRPr="00701FA9" w:rsidRDefault="00CA41CE" w:rsidP="00CA41CE">
      <w:pPr>
        <w:widowControl w:val="0"/>
        <w:suppressAutoHyphens/>
        <w:autoSpaceDE w:val="0"/>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z w:val="24"/>
          <w:szCs w:val="24"/>
          <w:lang w:eastAsia="ar-SA"/>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CA41CE" w:rsidRPr="00701FA9" w:rsidRDefault="00CA41CE" w:rsidP="00CA41CE">
      <w:pPr>
        <w:widowControl w:val="0"/>
        <w:tabs>
          <w:tab w:val="left" w:pos="1205"/>
        </w:tabs>
        <w:suppressAutoHyphens/>
        <w:spacing w:after="0" w:line="240" w:lineRule="auto"/>
        <w:ind w:firstLine="709"/>
        <w:jc w:val="both"/>
        <w:rPr>
          <w:rFonts w:ascii="Arial" w:eastAsia="Times New Roman" w:hAnsi="Arial" w:cs="Arial"/>
          <w:spacing w:val="-9"/>
          <w:sz w:val="24"/>
          <w:szCs w:val="24"/>
          <w:lang w:eastAsia="ar-SA"/>
        </w:rPr>
      </w:pPr>
    </w:p>
    <w:p w:rsidR="00CA41CE" w:rsidRPr="00701FA9" w:rsidRDefault="00CA41CE" w:rsidP="00CA41CE">
      <w:pPr>
        <w:widowControl w:val="0"/>
        <w:suppressAutoHyphens/>
        <w:spacing w:after="0" w:line="240" w:lineRule="auto"/>
        <w:ind w:firstLine="709"/>
        <w:jc w:val="center"/>
        <w:rPr>
          <w:rFonts w:ascii="Arial" w:eastAsia="Times New Roman" w:hAnsi="Arial" w:cs="Arial"/>
          <w:b/>
          <w:sz w:val="24"/>
          <w:szCs w:val="24"/>
          <w:lang w:eastAsia="ar-SA"/>
        </w:rPr>
      </w:pPr>
      <w:r w:rsidRPr="00701FA9">
        <w:rPr>
          <w:rFonts w:ascii="Arial" w:eastAsia="Times New Roman" w:hAnsi="Arial" w:cs="Arial"/>
          <w:b/>
          <w:sz w:val="24"/>
          <w:szCs w:val="24"/>
          <w:lang w:eastAsia="ar-SA"/>
        </w:rPr>
        <w:t>11. Расторжение, прекращение контракта</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9"/>
          <w:sz w:val="24"/>
          <w:szCs w:val="24"/>
          <w:lang w:eastAsia="ar-SA"/>
        </w:rPr>
        <w:t xml:space="preserve">11.1. Настоящий контракт с Главой </w:t>
      </w:r>
      <w:proofErr w:type="gramStart"/>
      <w:r w:rsidRPr="00701FA9">
        <w:rPr>
          <w:rFonts w:ascii="Arial" w:eastAsia="Times New Roman" w:hAnsi="Arial" w:cs="Arial"/>
          <w:spacing w:val="9"/>
          <w:sz w:val="24"/>
          <w:szCs w:val="24"/>
          <w:lang w:eastAsia="ar-SA"/>
        </w:rPr>
        <w:t>администрации</w:t>
      </w:r>
      <w:proofErr w:type="gramEnd"/>
      <w:r w:rsidRPr="00701FA9">
        <w:rPr>
          <w:rFonts w:ascii="Arial" w:eastAsia="Times New Roman" w:hAnsi="Arial" w:cs="Arial"/>
          <w:spacing w:val="9"/>
          <w:sz w:val="24"/>
          <w:szCs w:val="24"/>
          <w:lang w:eastAsia="ar-SA"/>
        </w:rPr>
        <w:t xml:space="preserve"> может быть </w:t>
      </w:r>
      <w:r w:rsidRPr="00701FA9">
        <w:rPr>
          <w:rFonts w:ascii="Arial" w:eastAsia="Times New Roman" w:hAnsi="Arial" w:cs="Arial"/>
          <w:spacing w:val="12"/>
          <w:sz w:val="24"/>
          <w:szCs w:val="24"/>
          <w:lang w:eastAsia="ar-SA"/>
        </w:rPr>
        <w:t xml:space="preserve">расторгнут по основаниям, предусмотренным Трудовым кодексом </w:t>
      </w:r>
      <w:r w:rsidRPr="00701FA9">
        <w:rPr>
          <w:rFonts w:ascii="Arial" w:eastAsia="Times New Roman" w:hAnsi="Arial" w:cs="Arial"/>
          <w:spacing w:val="4"/>
          <w:sz w:val="24"/>
          <w:szCs w:val="24"/>
          <w:lang w:eastAsia="ar-SA"/>
        </w:rPr>
        <w:t xml:space="preserve">Российской Федерации, Федеральным законом от 6 октября 2003 года </w:t>
      </w:r>
      <w:r w:rsidRPr="00701FA9">
        <w:rPr>
          <w:rFonts w:ascii="Arial" w:eastAsia="Times New Roman" w:hAnsi="Arial" w:cs="Arial"/>
          <w:sz w:val="24"/>
          <w:szCs w:val="24"/>
          <w:lang w:eastAsia="ar-SA"/>
        </w:rPr>
        <w:t xml:space="preserve">№ 131-ФЗ «Об общих принципах организации местного самоуправления в Российской </w:t>
      </w:r>
      <w:r w:rsidRPr="00701FA9">
        <w:rPr>
          <w:rFonts w:ascii="Arial" w:eastAsia="Times New Roman" w:hAnsi="Arial" w:cs="Arial"/>
          <w:sz w:val="24"/>
          <w:szCs w:val="24"/>
          <w:lang w:eastAsia="ar-SA"/>
        </w:rPr>
        <w:lastRenderedPageBreak/>
        <w:t xml:space="preserve">Федерации», а также по инициативе Главы муниципального </w:t>
      </w:r>
      <w:r w:rsidRPr="00701FA9">
        <w:rPr>
          <w:rFonts w:ascii="Arial" w:eastAsia="Times New Roman" w:hAnsi="Arial" w:cs="Arial"/>
          <w:spacing w:val="-1"/>
          <w:sz w:val="24"/>
          <w:szCs w:val="24"/>
          <w:lang w:eastAsia="ar-SA"/>
        </w:rPr>
        <w:t>образования в случае:</w:t>
      </w:r>
    </w:p>
    <w:p w:rsidR="00CA41CE" w:rsidRPr="00701FA9" w:rsidRDefault="00CA41CE" w:rsidP="00CA41CE">
      <w:pPr>
        <w:widowControl w:val="0"/>
        <w:tabs>
          <w:tab w:val="left" w:pos="936"/>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22"/>
          <w:sz w:val="24"/>
          <w:szCs w:val="24"/>
          <w:lang w:eastAsia="ar-SA"/>
        </w:rPr>
        <w:t>1)</w:t>
      </w:r>
      <w:r w:rsidRPr="00701FA9">
        <w:rPr>
          <w:rFonts w:ascii="Arial" w:eastAsia="Times New Roman" w:hAnsi="Arial" w:cs="Arial"/>
          <w:spacing w:val="6"/>
          <w:sz w:val="24"/>
          <w:szCs w:val="24"/>
          <w:lang w:eastAsia="ar-SA"/>
        </w:rPr>
        <w:t xml:space="preserve"> достижения предельного возраста, установленного для замещения </w:t>
      </w:r>
      <w:r w:rsidRPr="00701FA9">
        <w:rPr>
          <w:rFonts w:ascii="Arial" w:eastAsia="Times New Roman" w:hAnsi="Arial" w:cs="Arial"/>
          <w:spacing w:val="-1"/>
          <w:sz w:val="24"/>
          <w:szCs w:val="24"/>
          <w:lang w:eastAsia="ar-SA"/>
        </w:rPr>
        <w:t>должности муниципальной службы;</w:t>
      </w:r>
    </w:p>
    <w:p w:rsidR="00CA41CE" w:rsidRPr="00701FA9" w:rsidRDefault="00CA41CE" w:rsidP="00CA41CE">
      <w:pPr>
        <w:widowControl w:val="0"/>
        <w:tabs>
          <w:tab w:val="left" w:pos="1013"/>
        </w:tabs>
        <w:suppressAutoHyphens/>
        <w:spacing w:after="0" w:line="240" w:lineRule="auto"/>
        <w:ind w:firstLine="709"/>
        <w:jc w:val="both"/>
        <w:rPr>
          <w:rFonts w:ascii="Arial" w:eastAsia="Times New Roman" w:hAnsi="Arial" w:cs="Arial"/>
          <w:spacing w:val="-1"/>
          <w:sz w:val="24"/>
          <w:szCs w:val="24"/>
          <w:lang w:eastAsia="ar-SA"/>
        </w:rPr>
      </w:pPr>
      <w:proofErr w:type="gramStart"/>
      <w:r w:rsidRPr="00701FA9">
        <w:rPr>
          <w:rFonts w:ascii="Arial" w:eastAsia="Times New Roman" w:hAnsi="Arial" w:cs="Arial"/>
          <w:spacing w:val="-6"/>
          <w:sz w:val="24"/>
          <w:szCs w:val="24"/>
          <w:lang w:eastAsia="ar-SA"/>
        </w:rPr>
        <w:t>2)</w:t>
      </w:r>
      <w:r w:rsidRPr="00701FA9">
        <w:rPr>
          <w:rFonts w:ascii="Arial" w:eastAsia="Times New Roman" w:hAnsi="Arial" w:cs="Arial"/>
          <w:sz w:val="24"/>
          <w:szCs w:val="24"/>
          <w:lang w:eastAsia="ar-SA"/>
        </w:rPr>
        <w:t xml:space="preserve"> прекращения гражданства Российской Федерации, прекращения гражданства иностранного государства - участника международного </w:t>
      </w:r>
      <w:r w:rsidRPr="00701FA9">
        <w:rPr>
          <w:rFonts w:ascii="Arial" w:eastAsia="Times New Roman" w:hAnsi="Arial" w:cs="Arial"/>
          <w:spacing w:val="7"/>
          <w:sz w:val="24"/>
          <w:szCs w:val="24"/>
          <w:lang w:eastAsia="ar-SA"/>
        </w:rPr>
        <w:t xml:space="preserve">договора Российской Федерации, в соответствии с которым иностранный </w:t>
      </w:r>
      <w:r w:rsidRPr="00701FA9">
        <w:rPr>
          <w:rFonts w:ascii="Arial" w:eastAsia="Times New Roman" w:hAnsi="Arial" w:cs="Arial"/>
          <w:sz w:val="24"/>
          <w:szCs w:val="24"/>
          <w:lang w:eastAsia="ar-SA"/>
        </w:rPr>
        <w:t xml:space="preserve">гражданин имеет право находиться на муниципальной службе, приобретения </w:t>
      </w:r>
      <w:r w:rsidRPr="00701FA9">
        <w:rPr>
          <w:rFonts w:ascii="Arial" w:eastAsia="Times New Roman" w:hAnsi="Arial" w:cs="Arial"/>
          <w:spacing w:val="4"/>
          <w:sz w:val="24"/>
          <w:szCs w:val="24"/>
          <w:lang w:eastAsia="ar-SA"/>
        </w:rPr>
        <w:t xml:space="preserve">им гражданства иностранного государства либо получения им вида на </w:t>
      </w:r>
      <w:r w:rsidRPr="00701FA9">
        <w:rPr>
          <w:rFonts w:ascii="Arial" w:eastAsia="Times New Roman" w:hAnsi="Arial" w:cs="Arial"/>
          <w:spacing w:val="6"/>
          <w:sz w:val="24"/>
          <w:szCs w:val="24"/>
          <w:lang w:eastAsia="ar-SA"/>
        </w:rPr>
        <w:t xml:space="preserve">жительство или иного документа, подтверждающего право на постоянное </w:t>
      </w:r>
      <w:r w:rsidRPr="00701FA9">
        <w:rPr>
          <w:rFonts w:ascii="Arial" w:eastAsia="Times New Roman" w:hAnsi="Arial" w:cs="Arial"/>
          <w:sz w:val="24"/>
          <w:szCs w:val="24"/>
          <w:lang w:eastAsia="ar-SA"/>
        </w:rPr>
        <w:t xml:space="preserve">проживание гражданина Российской Федерации на территории иностранного государства, не являющегося участником международного договора </w:t>
      </w:r>
      <w:r w:rsidRPr="00701FA9">
        <w:rPr>
          <w:rFonts w:ascii="Arial" w:eastAsia="Times New Roman" w:hAnsi="Arial" w:cs="Arial"/>
          <w:spacing w:val="6"/>
          <w:sz w:val="24"/>
          <w:szCs w:val="24"/>
          <w:lang w:eastAsia="ar-SA"/>
        </w:rPr>
        <w:t>Российской Федерации, в</w:t>
      </w:r>
      <w:proofErr w:type="gramEnd"/>
      <w:r w:rsidR="006779B5" w:rsidRPr="00701FA9">
        <w:rPr>
          <w:rFonts w:ascii="Arial" w:eastAsia="Times New Roman" w:hAnsi="Arial" w:cs="Arial"/>
          <w:spacing w:val="6"/>
          <w:sz w:val="24"/>
          <w:szCs w:val="24"/>
          <w:lang w:eastAsia="ar-SA"/>
        </w:rPr>
        <w:t xml:space="preserve"> </w:t>
      </w:r>
      <w:proofErr w:type="gramStart"/>
      <w:r w:rsidRPr="00701FA9">
        <w:rPr>
          <w:rFonts w:ascii="Arial" w:eastAsia="Times New Roman" w:hAnsi="Arial" w:cs="Arial"/>
          <w:spacing w:val="6"/>
          <w:sz w:val="24"/>
          <w:szCs w:val="24"/>
          <w:lang w:eastAsia="ar-SA"/>
        </w:rPr>
        <w:t>соответствии</w:t>
      </w:r>
      <w:proofErr w:type="gramEnd"/>
      <w:r w:rsidRPr="00701FA9">
        <w:rPr>
          <w:rFonts w:ascii="Arial" w:eastAsia="Times New Roman" w:hAnsi="Arial" w:cs="Arial"/>
          <w:spacing w:val="6"/>
          <w:sz w:val="24"/>
          <w:szCs w:val="24"/>
          <w:lang w:eastAsia="ar-SA"/>
        </w:rPr>
        <w:t xml:space="preserve"> с которым гражданин Российской </w:t>
      </w:r>
      <w:r w:rsidRPr="00701FA9">
        <w:rPr>
          <w:rFonts w:ascii="Arial" w:eastAsia="Times New Roman" w:hAnsi="Arial" w:cs="Arial"/>
          <w:spacing w:val="4"/>
          <w:sz w:val="24"/>
          <w:szCs w:val="24"/>
          <w:lang w:eastAsia="ar-SA"/>
        </w:rPr>
        <w:t xml:space="preserve">Федерации, имеющий гражданство иностранного государства, имеет право </w:t>
      </w:r>
      <w:r w:rsidRPr="00701FA9">
        <w:rPr>
          <w:rFonts w:ascii="Arial" w:eastAsia="Times New Roman" w:hAnsi="Arial" w:cs="Arial"/>
          <w:spacing w:val="-1"/>
          <w:sz w:val="24"/>
          <w:szCs w:val="24"/>
          <w:lang w:eastAsia="ar-SA"/>
        </w:rPr>
        <w:t>находиться на муниципальной службе;</w:t>
      </w:r>
    </w:p>
    <w:p w:rsidR="00CA41CE" w:rsidRPr="00701FA9" w:rsidRDefault="00CA41CE" w:rsidP="00CA41CE">
      <w:pPr>
        <w:widowControl w:val="0"/>
        <w:tabs>
          <w:tab w:val="left" w:pos="1013"/>
        </w:tabs>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
          <w:sz w:val="24"/>
          <w:szCs w:val="24"/>
          <w:lang w:eastAsia="ar-SA"/>
        </w:rPr>
        <w:t>3) применения административного наказания в виде дисквалификации;</w:t>
      </w:r>
    </w:p>
    <w:p w:rsidR="00CA41CE" w:rsidRPr="00701FA9" w:rsidRDefault="00CA41CE" w:rsidP="00CA41CE">
      <w:pPr>
        <w:widowControl w:val="0"/>
        <w:tabs>
          <w:tab w:val="left" w:pos="912"/>
        </w:tabs>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11"/>
          <w:sz w:val="24"/>
          <w:szCs w:val="24"/>
          <w:lang w:eastAsia="ar-SA"/>
        </w:rPr>
        <w:t>4)</w:t>
      </w:r>
      <w:r w:rsidRPr="00701FA9">
        <w:rPr>
          <w:rFonts w:ascii="Arial" w:eastAsia="Times New Roman" w:hAnsi="Arial" w:cs="Arial"/>
          <w:sz w:val="24"/>
          <w:szCs w:val="24"/>
          <w:lang w:eastAsia="ar-SA"/>
        </w:rPr>
        <w:t> </w:t>
      </w:r>
      <w:r w:rsidRPr="00701FA9">
        <w:rPr>
          <w:rFonts w:ascii="Arial" w:eastAsia="Times New Roman" w:hAnsi="Arial" w:cs="Arial"/>
          <w:spacing w:val="2"/>
          <w:sz w:val="24"/>
          <w:szCs w:val="24"/>
          <w:lang w:eastAsia="ar-SA"/>
        </w:rPr>
        <w:t xml:space="preserve">несоблюдения ограничений и запретов, связанных с муниципальной </w:t>
      </w:r>
      <w:r w:rsidRPr="00701FA9">
        <w:rPr>
          <w:rFonts w:ascii="Arial" w:eastAsia="Times New Roman" w:hAnsi="Arial" w:cs="Arial"/>
          <w:spacing w:val="12"/>
          <w:sz w:val="24"/>
          <w:szCs w:val="24"/>
          <w:lang w:eastAsia="ar-SA"/>
        </w:rPr>
        <w:t xml:space="preserve">службой и установленных Федеральным законом от 2 марта 2007 года </w:t>
      </w:r>
      <w:r w:rsidRPr="00701FA9">
        <w:rPr>
          <w:rFonts w:ascii="Arial" w:eastAsia="Times New Roman" w:hAnsi="Arial" w:cs="Arial"/>
          <w:sz w:val="24"/>
          <w:szCs w:val="24"/>
          <w:lang w:eastAsia="ar-SA"/>
        </w:rPr>
        <w:t>№ 25-ФЗ «О муниципальной службе в Российской Федерации».</w:t>
      </w:r>
    </w:p>
    <w:p w:rsidR="00CA41CE" w:rsidRPr="00701FA9" w:rsidRDefault="00CA41CE" w:rsidP="00CA41CE">
      <w:pPr>
        <w:widowControl w:val="0"/>
        <w:suppressAutoHyphens/>
        <w:autoSpaceDE w:val="0"/>
        <w:spacing w:after="0" w:line="240" w:lineRule="auto"/>
        <w:ind w:firstLine="709"/>
        <w:jc w:val="both"/>
        <w:rPr>
          <w:rFonts w:ascii="Arial" w:eastAsia="Arial" w:hAnsi="Arial" w:cs="Arial"/>
          <w:sz w:val="24"/>
          <w:szCs w:val="24"/>
          <w:lang w:eastAsia="ar-SA"/>
        </w:rPr>
      </w:pPr>
      <w:r w:rsidRPr="00701FA9">
        <w:rPr>
          <w:rFonts w:ascii="Arial" w:eastAsia="Arial" w:hAnsi="Arial" w:cs="Arial"/>
          <w:sz w:val="24"/>
          <w:szCs w:val="24"/>
          <w:lang w:eastAsia="ar-SA"/>
        </w:rPr>
        <w:t xml:space="preserve">11.2. Контракт с Главой </w:t>
      </w:r>
      <w:proofErr w:type="gramStart"/>
      <w:r w:rsidRPr="00701FA9">
        <w:rPr>
          <w:rFonts w:ascii="Arial" w:eastAsia="Arial" w:hAnsi="Arial" w:cs="Arial"/>
          <w:sz w:val="24"/>
          <w:szCs w:val="24"/>
          <w:lang w:eastAsia="ar-SA"/>
        </w:rPr>
        <w:t>администрации</w:t>
      </w:r>
      <w:proofErr w:type="gramEnd"/>
      <w:r w:rsidRPr="00701FA9">
        <w:rPr>
          <w:rFonts w:ascii="Arial" w:eastAsia="Arial" w:hAnsi="Arial" w:cs="Arial"/>
          <w:sz w:val="24"/>
          <w:szCs w:val="24"/>
          <w:lang w:eastAsia="ar-SA"/>
        </w:rPr>
        <w:t xml:space="preserve"> может быть расторгнут по соглашению Сторон или в судебном порядке на основании заявления:</w:t>
      </w:r>
    </w:p>
    <w:p w:rsidR="00CA41CE" w:rsidRPr="00701FA9" w:rsidRDefault="00CA41CE" w:rsidP="00CA41CE">
      <w:pPr>
        <w:widowControl w:val="0"/>
        <w:suppressAutoHyphens/>
        <w:autoSpaceDE w:val="0"/>
        <w:spacing w:after="0" w:line="240" w:lineRule="auto"/>
        <w:ind w:firstLine="709"/>
        <w:jc w:val="both"/>
        <w:rPr>
          <w:rFonts w:ascii="Arial" w:eastAsia="Arial" w:hAnsi="Arial" w:cs="Arial"/>
          <w:sz w:val="24"/>
          <w:szCs w:val="24"/>
          <w:lang w:eastAsia="ar-SA"/>
        </w:rPr>
      </w:pPr>
      <w:proofErr w:type="gramStart"/>
      <w:r w:rsidRPr="00701FA9">
        <w:rPr>
          <w:rFonts w:ascii="Arial" w:eastAsia="Arial" w:hAnsi="Arial" w:cs="Arial"/>
          <w:sz w:val="24"/>
          <w:szCs w:val="24"/>
          <w:lang w:eastAsia="ar-SA"/>
        </w:rPr>
        <w:t xml:space="preserve">1) Собрания депутатов муниципального образования </w:t>
      </w:r>
      <w:r w:rsidRPr="00701FA9">
        <w:rPr>
          <w:rFonts w:ascii="Arial" w:eastAsia="Arial" w:hAnsi="Arial" w:cs="Arial"/>
          <w:spacing w:val="1"/>
          <w:sz w:val="24"/>
          <w:szCs w:val="24"/>
          <w:lang w:eastAsia="ar-SA"/>
        </w:rPr>
        <w:t>рабочий</w:t>
      </w:r>
      <w:r w:rsidR="006779B5" w:rsidRPr="00701FA9">
        <w:rPr>
          <w:rFonts w:ascii="Arial" w:eastAsia="Arial" w:hAnsi="Arial" w:cs="Arial"/>
          <w:spacing w:val="1"/>
          <w:sz w:val="24"/>
          <w:szCs w:val="24"/>
          <w:lang w:eastAsia="ar-SA"/>
        </w:rPr>
        <w:t xml:space="preserve"> </w:t>
      </w:r>
      <w:r w:rsidRPr="00701FA9">
        <w:rPr>
          <w:rFonts w:ascii="Arial" w:eastAsia="Arial" w:hAnsi="Arial" w:cs="Arial"/>
          <w:spacing w:val="1"/>
          <w:sz w:val="24"/>
          <w:szCs w:val="24"/>
          <w:lang w:eastAsia="ar-SA"/>
        </w:rPr>
        <w:t xml:space="preserve">поселок Первомайский Щекинского района </w:t>
      </w:r>
      <w:r w:rsidRPr="00701FA9">
        <w:rPr>
          <w:rFonts w:ascii="Arial" w:eastAsia="Arial" w:hAnsi="Arial" w:cs="Arial"/>
          <w:sz w:val="24"/>
          <w:szCs w:val="24"/>
          <w:lang w:eastAsia="ar-SA"/>
        </w:rPr>
        <w:t xml:space="preserve">или Главы муниципального образования </w:t>
      </w:r>
      <w:r w:rsidRPr="00701FA9">
        <w:rPr>
          <w:rFonts w:ascii="Arial" w:eastAsia="Arial" w:hAnsi="Arial" w:cs="Arial"/>
          <w:spacing w:val="1"/>
          <w:sz w:val="24"/>
          <w:szCs w:val="24"/>
          <w:lang w:eastAsia="ar-SA"/>
        </w:rPr>
        <w:t>рабочий</w:t>
      </w:r>
      <w:r w:rsidR="006779B5" w:rsidRPr="00701FA9">
        <w:rPr>
          <w:rFonts w:ascii="Arial" w:eastAsia="Arial" w:hAnsi="Arial" w:cs="Arial"/>
          <w:spacing w:val="1"/>
          <w:sz w:val="24"/>
          <w:szCs w:val="24"/>
          <w:lang w:eastAsia="ar-SA"/>
        </w:rPr>
        <w:t xml:space="preserve"> </w:t>
      </w:r>
      <w:r w:rsidRPr="00701FA9">
        <w:rPr>
          <w:rFonts w:ascii="Arial" w:eastAsia="Arial" w:hAnsi="Arial" w:cs="Arial"/>
          <w:spacing w:val="1"/>
          <w:sz w:val="24"/>
          <w:szCs w:val="24"/>
          <w:lang w:eastAsia="ar-SA"/>
        </w:rPr>
        <w:t xml:space="preserve">поселок Первомайский Щекинского района </w:t>
      </w:r>
      <w:r w:rsidRPr="00701FA9">
        <w:rPr>
          <w:rFonts w:ascii="Arial" w:eastAsia="Arial" w:hAnsi="Arial" w:cs="Arial"/>
          <w:sz w:val="24"/>
          <w:szCs w:val="24"/>
          <w:lang w:eastAsia="ar-SA"/>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6" w:history="1">
        <w:r w:rsidRPr="00701FA9">
          <w:rPr>
            <w:rStyle w:val="a4"/>
            <w:rFonts w:ascii="Arial" w:eastAsia="Arial" w:hAnsi="Arial" w:cs="Arial"/>
            <w:color w:val="auto"/>
            <w:sz w:val="24"/>
            <w:szCs w:val="24"/>
            <w:u w:val="none"/>
            <w:lang w:eastAsia="ar-SA"/>
          </w:rPr>
          <w:t>частью 9 статьи 37</w:t>
        </w:r>
      </w:hyperlink>
      <w:r w:rsidRPr="00701FA9">
        <w:rPr>
          <w:rFonts w:ascii="Arial" w:eastAsia="Arial" w:hAnsi="Arial" w:cs="Arial"/>
          <w:sz w:val="24"/>
          <w:szCs w:val="24"/>
          <w:lang w:eastAsia="ar-SA"/>
        </w:rPr>
        <w:t xml:space="preserve"> Федерального закона от 6 октября 2003 года №131-ФЗ «Об общих принципах организации местного самоуправления в Российской</w:t>
      </w:r>
      <w:proofErr w:type="gramEnd"/>
      <w:r w:rsidRPr="00701FA9">
        <w:rPr>
          <w:rFonts w:ascii="Arial" w:eastAsia="Arial" w:hAnsi="Arial" w:cs="Arial"/>
          <w:sz w:val="24"/>
          <w:szCs w:val="24"/>
          <w:lang w:eastAsia="ar-SA"/>
        </w:rPr>
        <w:t xml:space="preserve"> Федерации»;</w:t>
      </w:r>
    </w:p>
    <w:p w:rsidR="00CA41CE" w:rsidRPr="00701FA9" w:rsidRDefault="00CA41CE" w:rsidP="00CA41CE">
      <w:pPr>
        <w:widowControl w:val="0"/>
        <w:suppressAutoHyphens/>
        <w:autoSpaceDE w:val="0"/>
        <w:spacing w:after="0" w:line="240" w:lineRule="auto"/>
        <w:ind w:firstLine="709"/>
        <w:jc w:val="both"/>
        <w:rPr>
          <w:rFonts w:ascii="Arial" w:eastAsia="Arial" w:hAnsi="Arial" w:cs="Arial"/>
          <w:sz w:val="24"/>
          <w:szCs w:val="24"/>
          <w:lang w:eastAsia="ar-SA"/>
        </w:rPr>
      </w:pPr>
      <w:proofErr w:type="gramStart"/>
      <w:r w:rsidRPr="00701FA9">
        <w:rPr>
          <w:rFonts w:ascii="Arial" w:eastAsia="Arial" w:hAnsi="Arial" w:cs="Arial"/>
          <w:sz w:val="24"/>
          <w:szCs w:val="24"/>
          <w:lang w:eastAsia="ar-SA"/>
        </w:rPr>
        <w:t xml:space="preserve">2) Губернатора Тульской области - в связи с нарушением условий контракта в части, касающейся осуществления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w:t>
      </w:r>
      <w:hyperlink r:id="rId17" w:history="1">
        <w:r w:rsidRPr="00701FA9">
          <w:rPr>
            <w:rStyle w:val="a4"/>
            <w:rFonts w:ascii="Arial" w:eastAsia="Arial" w:hAnsi="Arial" w:cs="Arial"/>
            <w:color w:val="auto"/>
            <w:sz w:val="24"/>
            <w:szCs w:val="24"/>
            <w:u w:val="none"/>
            <w:lang w:eastAsia="ar-SA"/>
          </w:rPr>
          <w:t>частью 9 статьи 37</w:t>
        </w:r>
      </w:hyperlink>
      <w:r w:rsidRPr="00701FA9">
        <w:rPr>
          <w:rFonts w:ascii="Arial" w:eastAsia="Arial" w:hAnsi="Arial" w:cs="Arial"/>
          <w:sz w:val="24"/>
          <w:szCs w:val="24"/>
          <w:lang w:eastAsia="ar-SA"/>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p>
    <w:p w:rsidR="00CA41CE" w:rsidRPr="00701FA9" w:rsidRDefault="00CA41CE" w:rsidP="00CA41CE">
      <w:pPr>
        <w:widowControl w:val="0"/>
        <w:suppressAutoHyphens/>
        <w:autoSpaceDE w:val="0"/>
        <w:spacing w:after="0" w:line="240" w:lineRule="auto"/>
        <w:ind w:firstLine="709"/>
        <w:jc w:val="both"/>
        <w:rPr>
          <w:rFonts w:ascii="Arial" w:eastAsia="Arial" w:hAnsi="Arial" w:cs="Arial"/>
          <w:sz w:val="24"/>
          <w:szCs w:val="24"/>
          <w:lang w:eastAsia="ar-SA"/>
        </w:rPr>
      </w:pPr>
      <w:r w:rsidRPr="00701FA9">
        <w:rPr>
          <w:rFonts w:ascii="Arial" w:eastAsia="Arial" w:hAnsi="Arial" w:cs="Arial"/>
          <w:sz w:val="24"/>
          <w:szCs w:val="24"/>
          <w:lang w:eastAsia="ar-SA"/>
        </w:rPr>
        <w:t xml:space="preserve">3) Главы администрации - в связи с нарушениями условий контракта Собранием депутатов муниципального образования </w:t>
      </w:r>
      <w:r w:rsidRPr="00701FA9">
        <w:rPr>
          <w:rFonts w:ascii="Arial" w:eastAsia="Arial" w:hAnsi="Arial" w:cs="Arial"/>
          <w:spacing w:val="1"/>
          <w:sz w:val="24"/>
          <w:szCs w:val="24"/>
          <w:lang w:eastAsia="ar-SA"/>
        </w:rPr>
        <w:t>рабочий</w:t>
      </w:r>
      <w:r w:rsidR="006779B5" w:rsidRPr="00701FA9">
        <w:rPr>
          <w:rFonts w:ascii="Arial" w:eastAsia="Arial" w:hAnsi="Arial" w:cs="Arial"/>
          <w:spacing w:val="1"/>
          <w:sz w:val="24"/>
          <w:szCs w:val="24"/>
          <w:lang w:eastAsia="ar-SA"/>
        </w:rPr>
        <w:t xml:space="preserve"> </w:t>
      </w:r>
      <w:r w:rsidRPr="00701FA9">
        <w:rPr>
          <w:rFonts w:ascii="Arial" w:eastAsia="Arial" w:hAnsi="Arial" w:cs="Arial"/>
          <w:spacing w:val="1"/>
          <w:sz w:val="24"/>
          <w:szCs w:val="24"/>
          <w:lang w:eastAsia="ar-SA"/>
        </w:rPr>
        <w:t xml:space="preserve">поселок Первомайский Щекинского района </w:t>
      </w:r>
      <w:r w:rsidRPr="00701FA9">
        <w:rPr>
          <w:rFonts w:ascii="Arial" w:eastAsia="Arial" w:hAnsi="Arial" w:cs="Arial"/>
          <w:sz w:val="24"/>
          <w:szCs w:val="24"/>
          <w:lang w:eastAsia="ar-SA"/>
        </w:rPr>
        <w:t xml:space="preserve">или Главой муниципального образования </w:t>
      </w:r>
      <w:r w:rsidRPr="00701FA9">
        <w:rPr>
          <w:rFonts w:ascii="Arial" w:eastAsia="Arial" w:hAnsi="Arial" w:cs="Arial"/>
          <w:spacing w:val="1"/>
          <w:sz w:val="24"/>
          <w:szCs w:val="24"/>
          <w:lang w:eastAsia="ar-SA"/>
        </w:rPr>
        <w:t>рабочий</w:t>
      </w:r>
      <w:r w:rsidR="006779B5" w:rsidRPr="00701FA9">
        <w:rPr>
          <w:rFonts w:ascii="Arial" w:eastAsia="Arial" w:hAnsi="Arial" w:cs="Arial"/>
          <w:spacing w:val="1"/>
          <w:sz w:val="24"/>
          <w:szCs w:val="24"/>
          <w:lang w:eastAsia="ar-SA"/>
        </w:rPr>
        <w:t xml:space="preserve"> </w:t>
      </w:r>
      <w:r w:rsidRPr="00701FA9">
        <w:rPr>
          <w:rFonts w:ascii="Arial" w:eastAsia="Arial" w:hAnsi="Arial" w:cs="Arial"/>
          <w:spacing w:val="1"/>
          <w:sz w:val="24"/>
          <w:szCs w:val="24"/>
          <w:lang w:eastAsia="ar-SA"/>
        </w:rPr>
        <w:t xml:space="preserve">поселок Первомайский Щекинского района </w:t>
      </w:r>
      <w:r w:rsidRPr="00701FA9">
        <w:rPr>
          <w:rFonts w:ascii="Arial" w:eastAsia="Arial" w:hAnsi="Arial" w:cs="Arial"/>
          <w:sz w:val="24"/>
          <w:szCs w:val="24"/>
          <w:lang w:eastAsia="ar-SA"/>
        </w:rPr>
        <w:t>и (или) органами государственной власти Тульской области.</w:t>
      </w:r>
    </w:p>
    <w:p w:rsidR="00CA41CE" w:rsidRPr="00701FA9" w:rsidRDefault="00CA41CE" w:rsidP="00CA41CE">
      <w:pPr>
        <w:widowControl w:val="0"/>
        <w:suppressAutoHyphens/>
        <w:autoSpaceDE w:val="0"/>
        <w:spacing w:after="0" w:line="240" w:lineRule="auto"/>
        <w:ind w:firstLine="709"/>
        <w:jc w:val="both"/>
        <w:rPr>
          <w:rFonts w:ascii="Arial" w:eastAsia="Arial" w:hAnsi="Arial" w:cs="Arial"/>
          <w:sz w:val="24"/>
          <w:szCs w:val="24"/>
          <w:lang w:eastAsia="ar-SA"/>
        </w:rPr>
      </w:pPr>
      <w:r w:rsidRPr="00701FA9">
        <w:rPr>
          <w:rFonts w:ascii="Arial" w:eastAsia="Arial" w:hAnsi="Arial" w:cs="Arial"/>
          <w:sz w:val="24"/>
          <w:szCs w:val="24"/>
          <w:lang w:eastAsia="ar-SA"/>
        </w:rPr>
        <w:t xml:space="preserve">11.2.1. Контракт с Главой администрации муниципального образования </w:t>
      </w:r>
      <w:r w:rsidRPr="00701FA9">
        <w:rPr>
          <w:rFonts w:ascii="Arial" w:eastAsia="Arial" w:hAnsi="Arial" w:cs="Arial"/>
          <w:spacing w:val="1"/>
          <w:sz w:val="24"/>
          <w:szCs w:val="24"/>
          <w:lang w:eastAsia="ar-SA"/>
        </w:rPr>
        <w:t>рабочий</w:t>
      </w:r>
      <w:r w:rsidR="006779B5" w:rsidRPr="00701FA9">
        <w:rPr>
          <w:rFonts w:ascii="Arial" w:eastAsia="Arial" w:hAnsi="Arial" w:cs="Arial"/>
          <w:spacing w:val="1"/>
          <w:sz w:val="24"/>
          <w:szCs w:val="24"/>
          <w:lang w:eastAsia="ar-SA"/>
        </w:rPr>
        <w:t xml:space="preserve"> </w:t>
      </w:r>
      <w:r w:rsidRPr="00701FA9">
        <w:rPr>
          <w:rFonts w:ascii="Arial" w:eastAsia="Arial" w:hAnsi="Arial" w:cs="Arial"/>
          <w:spacing w:val="1"/>
          <w:sz w:val="24"/>
          <w:szCs w:val="24"/>
          <w:lang w:eastAsia="ar-SA"/>
        </w:rPr>
        <w:t>поселок Первомайский</w:t>
      </w:r>
      <w:r w:rsidR="006779B5" w:rsidRPr="00701FA9">
        <w:rPr>
          <w:rFonts w:ascii="Arial" w:eastAsia="Arial" w:hAnsi="Arial" w:cs="Arial"/>
          <w:spacing w:val="1"/>
          <w:sz w:val="24"/>
          <w:szCs w:val="24"/>
          <w:lang w:eastAsia="ar-SA"/>
        </w:rPr>
        <w:t xml:space="preserve"> </w:t>
      </w:r>
      <w:r w:rsidRPr="00701FA9">
        <w:rPr>
          <w:rFonts w:ascii="Arial" w:eastAsia="Arial" w:hAnsi="Arial" w:cs="Arial"/>
          <w:spacing w:val="1"/>
          <w:sz w:val="24"/>
          <w:szCs w:val="24"/>
          <w:lang w:eastAsia="ar-SA"/>
        </w:rPr>
        <w:t xml:space="preserve">Щекинского района </w:t>
      </w:r>
      <w:r w:rsidRPr="00701FA9">
        <w:rPr>
          <w:rFonts w:ascii="Arial" w:eastAsia="Arial" w:hAnsi="Arial" w:cs="Arial"/>
          <w:sz w:val="24"/>
          <w:szCs w:val="24"/>
          <w:lang w:eastAsia="ar-SA"/>
        </w:rPr>
        <w:t xml:space="preserve">может </w:t>
      </w:r>
      <w:proofErr w:type="gramStart"/>
      <w:r w:rsidRPr="00701FA9">
        <w:rPr>
          <w:rFonts w:ascii="Arial" w:eastAsia="Arial" w:hAnsi="Arial" w:cs="Arial"/>
          <w:sz w:val="24"/>
          <w:szCs w:val="24"/>
          <w:lang w:eastAsia="ar-SA"/>
        </w:rPr>
        <w:t>быть</w:t>
      </w:r>
      <w:proofErr w:type="gramEnd"/>
      <w:r w:rsidRPr="00701FA9">
        <w:rPr>
          <w:rFonts w:ascii="Arial" w:eastAsia="Arial" w:hAnsi="Arial" w:cs="Arial"/>
          <w:sz w:val="24"/>
          <w:szCs w:val="24"/>
          <w:lang w:eastAsia="ar-SA"/>
        </w:rPr>
        <w:t xml:space="preserve">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w:t>
      </w:r>
      <w:hyperlink r:id="rId18" w:history="1">
        <w:r w:rsidRPr="00701FA9">
          <w:rPr>
            <w:rStyle w:val="a4"/>
            <w:rFonts w:ascii="Arial" w:eastAsia="Arial" w:hAnsi="Arial" w:cs="Arial"/>
            <w:color w:val="auto"/>
            <w:sz w:val="24"/>
            <w:szCs w:val="24"/>
            <w:u w:val="none"/>
            <w:lang w:eastAsia="ar-SA"/>
          </w:rPr>
          <w:t>законом</w:t>
        </w:r>
      </w:hyperlink>
      <w:r w:rsidRPr="00701FA9">
        <w:rPr>
          <w:rFonts w:ascii="Arial" w:eastAsia="Arial" w:hAnsi="Arial" w:cs="Arial"/>
          <w:sz w:val="24"/>
          <w:szCs w:val="24"/>
          <w:lang w:eastAsia="ar-SA"/>
        </w:rPr>
        <w:t xml:space="preserve"> от 25 декабря 2008 года № 273-ФЗ «О противодействии коррупции», Федеральным </w:t>
      </w:r>
      <w:hyperlink r:id="rId19" w:history="1">
        <w:r w:rsidRPr="00701FA9">
          <w:rPr>
            <w:rStyle w:val="a4"/>
            <w:rFonts w:ascii="Arial" w:eastAsia="Arial" w:hAnsi="Arial" w:cs="Arial"/>
            <w:color w:val="auto"/>
            <w:sz w:val="24"/>
            <w:szCs w:val="24"/>
            <w:u w:val="none"/>
            <w:lang w:eastAsia="ar-SA"/>
          </w:rPr>
          <w:t>законом</w:t>
        </w:r>
      </w:hyperlink>
      <w:r w:rsidRPr="00701FA9">
        <w:rPr>
          <w:rFonts w:ascii="Arial" w:eastAsia="Arial" w:hAnsi="Arial" w:cs="Arial"/>
          <w:sz w:val="24"/>
          <w:szCs w:val="24"/>
          <w:lang w:eastAsia="ar-SA"/>
        </w:rPr>
        <w:t xml:space="preserve"> от 3 декабря 2012 года № 230-ФЗ «О контроле за соответствием расходов лиц, замещающих государственные</w:t>
      </w:r>
      <w:r w:rsidR="006779B5" w:rsidRPr="00701FA9">
        <w:rPr>
          <w:rFonts w:ascii="Arial" w:eastAsia="Arial" w:hAnsi="Arial" w:cs="Arial"/>
          <w:sz w:val="24"/>
          <w:szCs w:val="24"/>
          <w:lang w:eastAsia="ar-SA"/>
        </w:rPr>
        <w:t xml:space="preserve"> </w:t>
      </w:r>
      <w:proofErr w:type="gramStart"/>
      <w:r w:rsidRPr="00701FA9">
        <w:rPr>
          <w:rFonts w:ascii="Arial" w:eastAsia="Arial" w:hAnsi="Arial" w:cs="Arial"/>
          <w:sz w:val="24"/>
          <w:szCs w:val="24"/>
          <w:lang w:eastAsia="ar-SA"/>
        </w:rPr>
        <w:t xml:space="preserve">должности, и иных лиц их доходам», Федеральным </w:t>
      </w:r>
      <w:hyperlink r:id="rId20" w:history="1">
        <w:r w:rsidRPr="00701FA9">
          <w:rPr>
            <w:rStyle w:val="a4"/>
            <w:rFonts w:ascii="Arial" w:eastAsia="Arial" w:hAnsi="Arial" w:cs="Arial"/>
            <w:color w:val="auto"/>
            <w:sz w:val="24"/>
            <w:szCs w:val="24"/>
            <w:u w:val="none"/>
            <w:lang w:eastAsia="ar-SA"/>
          </w:rPr>
          <w:t>законом</w:t>
        </w:r>
      </w:hyperlink>
      <w:r w:rsidRPr="00701FA9">
        <w:rPr>
          <w:rFonts w:ascii="Arial" w:eastAsia="Arial" w:hAnsi="Arial" w:cs="Arial"/>
          <w:sz w:val="24"/>
          <w:szCs w:val="24"/>
          <w:lang w:eastAsia="ar-SA"/>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006779B5" w:rsidRPr="00701FA9">
        <w:rPr>
          <w:rFonts w:ascii="Arial" w:eastAsia="Arial" w:hAnsi="Arial" w:cs="Arial"/>
          <w:sz w:val="24"/>
          <w:szCs w:val="24"/>
          <w:lang w:eastAsia="ar-SA"/>
        </w:rPr>
        <w:t xml:space="preserve"> </w:t>
      </w:r>
      <w:r w:rsidRPr="00701FA9">
        <w:rPr>
          <w:rFonts w:ascii="Arial" w:eastAsia="Arial" w:hAnsi="Arial" w:cs="Arial"/>
          <w:sz w:val="24"/>
          <w:szCs w:val="24"/>
          <w:lang w:eastAsia="ar-SA"/>
        </w:rPr>
        <w:t>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w:t>
      </w:r>
      <w:proofErr w:type="gramEnd"/>
      <w:r w:rsidR="006779B5" w:rsidRPr="00701FA9">
        <w:rPr>
          <w:rFonts w:ascii="Arial" w:eastAsia="Arial" w:hAnsi="Arial" w:cs="Arial"/>
          <w:sz w:val="24"/>
          <w:szCs w:val="24"/>
          <w:lang w:eastAsia="ar-SA"/>
        </w:rPr>
        <w:t xml:space="preserve"> </w:t>
      </w:r>
      <w:proofErr w:type="gramStart"/>
      <w:r w:rsidRPr="00701FA9">
        <w:rPr>
          <w:rFonts w:ascii="Arial" w:eastAsia="Arial" w:hAnsi="Arial" w:cs="Arial"/>
          <w:sz w:val="24"/>
          <w:szCs w:val="24"/>
          <w:lang w:eastAsia="ar-SA"/>
        </w:rPr>
        <w:t>обязательствах</w:t>
      </w:r>
      <w:proofErr w:type="gramEnd"/>
      <w:r w:rsidRPr="00701FA9">
        <w:rPr>
          <w:rFonts w:ascii="Arial" w:eastAsia="Arial" w:hAnsi="Arial" w:cs="Arial"/>
          <w:sz w:val="24"/>
          <w:szCs w:val="24"/>
          <w:lang w:eastAsia="ar-SA"/>
        </w:rPr>
        <w:t xml:space="preserve"> имущественного характера, </w:t>
      </w:r>
      <w:r w:rsidRPr="00701FA9">
        <w:rPr>
          <w:rFonts w:ascii="Arial" w:eastAsia="Arial" w:hAnsi="Arial" w:cs="Arial"/>
          <w:sz w:val="24"/>
          <w:szCs w:val="24"/>
          <w:lang w:eastAsia="ar-SA"/>
        </w:rPr>
        <w:lastRenderedPageBreak/>
        <w:t>представляемых в соответствии с законодательством Российской Федерации о противодействии коррупции.</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13"/>
          <w:sz w:val="24"/>
          <w:szCs w:val="24"/>
          <w:lang w:eastAsia="ar-SA"/>
        </w:rPr>
        <w:t>11.3.</w:t>
      </w:r>
      <w:r w:rsidRPr="00701FA9">
        <w:rPr>
          <w:rFonts w:ascii="Arial" w:eastAsia="Times New Roman" w:hAnsi="Arial" w:cs="Arial"/>
          <w:sz w:val="24"/>
          <w:szCs w:val="24"/>
          <w:lang w:eastAsia="ar-SA"/>
        </w:rPr>
        <w:t> Настоящий контракт может быть прекращен досрочно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CA41CE" w:rsidRPr="00701FA9" w:rsidRDefault="00CA41CE" w:rsidP="00CA41CE">
      <w:pPr>
        <w:widowControl w:val="0"/>
        <w:tabs>
          <w:tab w:val="left" w:pos="1392"/>
        </w:tabs>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suppressAutoHyphens/>
        <w:spacing w:after="0" w:line="240" w:lineRule="auto"/>
        <w:ind w:firstLine="709"/>
        <w:jc w:val="center"/>
        <w:rPr>
          <w:rFonts w:ascii="Arial" w:eastAsia="Times New Roman" w:hAnsi="Arial" w:cs="Arial"/>
          <w:b/>
          <w:spacing w:val="-1"/>
          <w:sz w:val="24"/>
          <w:szCs w:val="24"/>
          <w:lang w:eastAsia="ar-SA"/>
        </w:rPr>
      </w:pPr>
      <w:r w:rsidRPr="00701FA9">
        <w:rPr>
          <w:rFonts w:ascii="Arial" w:eastAsia="Times New Roman" w:hAnsi="Arial" w:cs="Arial"/>
          <w:b/>
          <w:spacing w:val="-1"/>
          <w:sz w:val="24"/>
          <w:szCs w:val="24"/>
          <w:lang w:eastAsia="ar-SA"/>
        </w:rPr>
        <w:t>12. Разрешение споров и разногласий</w:t>
      </w: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r w:rsidRPr="00701FA9">
        <w:rPr>
          <w:rFonts w:ascii="Arial" w:eastAsia="Times New Roman" w:hAnsi="Arial" w:cs="Arial"/>
          <w:spacing w:val="1"/>
          <w:sz w:val="24"/>
          <w:szCs w:val="24"/>
          <w:lang w:eastAsia="ar-SA"/>
        </w:rPr>
        <w:t xml:space="preserve">12.1. Споры и разногласия по настоящему контракту разрешаются по </w:t>
      </w:r>
      <w:r w:rsidRPr="00701FA9">
        <w:rPr>
          <w:rFonts w:ascii="Arial" w:eastAsia="Times New Roman" w:hAnsi="Arial" w:cs="Arial"/>
          <w:sz w:val="24"/>
          <w:szCs w:val="24"/>
          <w:lang w:eastAsia="ar-SA"/>
        </w:rPr>
        <w:t>соглашению сторон, а в случае, если согласие не достигнуто, в порядке, предусмотренном законодательством Российской Федерации.</w:t>
      </w:r>
    </w:p>
    <w:p w:rsidR="00CA41CE" w:rsidRPr="00701FA9" w:rsidRDefault="00CA41CE" w:rsidP="00CA41CE">
      <w:pPr>
        <w:widowControl w:val="0"/>
        <w:suppressAutoHyphens/>
        <w:spacing w:after="0" w:line="240" w:lineRule="auto"/>
        <w:ind w:firstLine="709"/>
        <w:jc w:val="both"/>
        <w:rPr>
          <w:rFonts w:ascii="Arial" w:eastAsia="Times New Roman" w:hAnsi="Arial" w:cs="Arial"/>
          <w:spacing w:val="-1"/>
          <w:sz w:val="24"/>
          <w:szCs w:val="24"/>
          <w:lang w:eastAsia="ar-SA"/>
        </w:rPr>
      </w:pPr>
      <w:r w:rsidRPr="00701FA9">
        <w:rPr>
          <w:rFonts w:ascii="Arial" w:eastAsia="Times New Roman" w:hAnsi="Arial" w:cs="Arial"/>
          <w:spacing w:val="11"/>
          <w:sz w:val="24"/>
          <w:szCs w:val="24"/>
          <w:lang w:eastAsia="ar-SA"/>
        </w:rPr>
        <w:t xml:space="preserve">12.2. Настоящий контракт составлен в двух экземплярах. Один </w:t>
      </w:r>
      <w:r w:rsidRPr="00701FA9">
        <w:rPr>
          <w:rFonts w:ascii="Arial" w:eastAsia="Times New Roman" w:hAnsi="Arial" w:cs="Arial"/>
          <w:spacing w:val="3"/>
          <w:sz w:val="24"/>
          <w:szCs w:val="24"/>
          <w:lang w:eastAsia="ar-SA"/>
        </w:rPr>
        <w:t xml:space="preserve">экземпляр хранится у Главы муниципального образования в личном деле Главы администрации, второй - у Главы администрации. Оба экземпляра </w:t>
      </w:r>
      <w:r w:rsidRPr="00701FA9">
        <w:rPr>
          <w:rFonts w:ascii="Arial" w:eastAsia="Times New Roman" w:hAnsi="Arial" w:cs="Arial"/>
          <w:spacing w:val="-1"/>
          <w:sz w:val="24"/>
          <w:szCs w:val="24"/>
          <w:lang w:eastAsia="ar-SA"/>
        </w:rPr>
        <w:t>имеют одинаковую юридическую силу.</w:t>
      </w:r>
    </w:p>
    <w:p w:rsidR="00CA41CE" w:rsidRPr="00701FA9" w:rsidRDefault="00CA41CE" w:rsidP="00CA41CE">
      <w:pPr>
        <w:widowControl w:val="0"/>
        <w:suppressAutoHyphens/>
        <w:autoSpaceDE w:val="0"/>
        <w:spacing w:after="0" w:line="240" w:lineRule="auto"/>
        <w:ind w:firstLine="709"/>
        <w:jc w:val="both"/>
        <w:rPr>
          <w:rFonts w:ascii="Arial" w:eastAsia="Courier New" w:hAnsi="Arial" w:cs="Arial"/>
          <w:kern w:val="2"/>
          <w:sz w:val="24"/>
          <w:szCs w:val="24"/>
          <w:lang w:eastAsia="ar-SA"/>
        </w:rPr>
      </w:pPr>
    </w:p>
    <w:tbl>
      <w:tblPr>
        <w:tblW w:w="9606" w:type="dxa"/>
        <w:tblLook w:val="04A0"/>
      </w:tblPr>
      <w:tblGrid>
        <w:gridCol w:w="4503"/>
        <w:gridCol w:w="567"/>
        <w:gridCol w:w="4536"/>
      </w:tblGrid>
      <w:tr w:rsidR="00CA41CE" w:rsidRPr="00701FA9" w:rsidTr="00CA41CE">
        <w:tc>
          <w:tcPr>
            <w:tcW w:w="4503" w:type="dxa"/>
            <w:hideMark/>
          </w:tcPr>
          <w:p w:rsidR="00CA41CE" w:rsidRPr="00701FA9" w:rsidRDefault="00CA41CE">
            <w:pPr>
              <w:widowControl w:val="0"/>
              <w:suppressAutoHyphens/>
              <w:autoSpaceDE w:val="0"/>
              <w:spacing w:after="0" w:line="240" w:lineRule="auto"/>
              <w:jc w:val="center"/>
              <w:rPr>
                <w:rFonts w:ascii="Arial" w:eastAsia="Arial" w:hAnsi="Arial" w:cs="Arial"/>
                <w:sz w:val="24"/>
                <w:szCs w:val="24"/>
                <w:lang w:eastAsia="ar-SA"/>
              </w:rPr>
            </w:pPr>
            <w:r w:rsidRPr="00701FA9">
              <w:rPr>
                <w:rFonts w:ascii="Arial" w:eastAsia="Arial" w:hAnsi="Arial" w:cs="Arial"/>
                <w:sz w:val="24"/>
                <w:szCs w:val="24"/>
                <w:lang w:eastAsia="ar-SA"/>
              </w:rPr>
              <w:t xml:space="preserve">Глава муниципального образования </w:t>
            </w:r>
            <w:r w:rsidRPr="00701FA9">
              <w:rPr>
                <w:rFonts w:ascii="Arial" w:eastAsia="Arial" w:hAnsi="Arial" w:cs="Arial"/>
                <w:spacing w:val="1"/>
                <w:sz w:val="24"/>
                <w:szCs w:val="24"/>
                <w:lang w:eastAsia="ar-SA"/>
              </w:rPr>
              <w:t>рабочий</w:t>
            </w:r>
            <w:r w:rsidR="006779B5" w:rsidRPr="00701FA9">
              <w:rPr>
                <w:rFonts w:ascii="Arial" w:eastAsia="Arial" w:hAnsi="Arial" w:cs="Arial"/>
                <w:spacing w:val="1"/>
                <w:sz w:val="24"/>
                <w:szCs w:val="24"/>
                <w:lang w:eastAsia="ar-SA"/>
              </w:rPr>
              <w:t xml:space="preserve"> </w:t>
            </w:r>
            <w:r w:rsidRPr="00701FA9">
              <w:rPr>
                <w:rFonts w:ascii="Arial" w:eastAsia="Arial" w:hAnsi="Arial" w:cs="Arial"/>
                <w:spacing w:val="1"/>
                <w:sz w:val="24"/>
                <w:szCs w:val="24"/>
                <w:lang w:eastAsia="ar-SA"/>
              </w:rPr>
              <w:t>поселок Первомайский</w:t>
            </w:r>
            <w:r w:rsidR="006779B5" w:rsidRPr="00701FA9">
              <w:rPr>
                <w:rFonts w:ascii="Arial" w:eastAsia="Arial" w:hAnsi="Arial" w:cs="Arial"/>
                <w:spacing w:val="1"/>
                <w:sz w:val="24"/>
                <w:szCs w:val="24"/>
                <w:lang w:eastAsia="ar-SA"/>
              </w:rPr>
              <w:t xml:space="preserve"> </w:t>
            </w:r>
            <w:r w:rsidRPr="00701FA9">
              <w:rPr>
                <w:rFonts w:ascii="Arial" w:eastAsia="Arial" w:hAnsi="Arial" w:cs="Arial"/>
                <w:spacing w:val="1"/>
                <w:sz w:val="24"/>
                <w:szCs w:val="24"/>
                <w:lang w:eastAsia="ar-SA"/>
              </w:rPr>
              <w:t>Щекинского района</w:t>
            </w:r>
          </w:p>
        </w:tc>
        <w:tc>
          <w:tcPr>
            <w:tcW w:w="567"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4536" w:type="dxa"/>
            <w:hideMark/>
          </w:tcPr>
          <w:p w:rsidR="00CA41CE" w:rsidRPr="00701FA9" w:rsidRDefault="00CA41CE">
            <w:pPr>
              <w:widowControl w:val="0"/>
              <w:suppressAutoHyphens/>
              <w:autoSpaceDE w:val="0"/>
              <w:spacing w:after="0" w:line="240" w:lineRule="auto"/>
              <w:ind w:hanging="108"/>
              <w:jc w:val="center"/>
              <w:rPr>
                <w:rFonts w:ascii="Arial" w:eastAsia="Courier New" w:hAnsi="Arial" w:cs="Arial"/>
                <w:kern w:val="2"/>
                <w:sz w:val="24"/>
                <w:szCs w:val="24"/>
                <w:lang w:eastAsia="ar-SA"/>
              </w:rPr>
            </w:pPr>
            <w:r w:rsidRPr="00701FA9">
              <w:rPr>
                <w:rFonts w:ascii="Arial" w:eastAsia="Courier New" w:hAnsi="Arial" w:cs="Arial"/>
                <w:kern w:val="2"/>
                <w:sz w:val="24"/>
                <w:szCs w:val="24"/>
                <w:lang w:eastAsia="ar-SA"/>
              </w:rPr>
              <w:t>Глава администрации муниципального образования рабочий</w:t>
            </w:r>
            <w:r w:rsidR="006779B5" w:rsidRPr="00701FA9">
              <w:rPr>
                <w:rFonts w:ascii="Arial" w:eastAsia="Courier New" w:hAnsi="Arial" w:cs="Arial"/>
                <w:kern w:val="2"/>
                <w:sz w:val="24"/>
                <w:szCs w:val="24"/>
                <w:lang w:eastAsia="ar-SA"/>
              </w:rPr>
              <w:t xml:space="preserve"> </w:t>
            </w:r>
            <w:r w:rsidRPr="00701FA9">
              <w:rPr>
                <w:rFonts w:ascii="Arial" w:eastAsia="Courier New" w:hAnsi="Arial" w:cs="Arial"/>
                <w:kern w:val="2"/>
                <w:sz w:val="24"/>
                <w:szCs w:val="24"/>
                <w:lang w:eastAsia="ar-SA"/>
              </w:rPr>
              <w:t>поселок Первомайский Щекинского района</w:t>
            </w:r>
          </w:p>
        </w:tc>
      </w:tr>
      <w:tr w:rsidR="00CA41CE" w:rsidRPr="00701FA9" w:rsidTr="00CA41CE">
        <w:tc>
          <w:tcPr>
            <w:tcW w:w="4503"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567"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4536"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r>
      <w:tr w:rsidR="00CA41CE" w:rsidRPr="00701FA9" w:rsidTr="00CA41CE">
        <w:tc>
          <w:tcPr>
            <w:tcW w:w="4503" w:type="dxa"/>
            <w:tcBorders>
              <w:top w:val="nil"/>
              <w:left w:val="nil"/>
              <w:bottom w:val="single" w:sz="4" w:space="0" w:color="auto"/>
              <w:right w:val="nil"/>
            </w:tcBorders>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567"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4536" w:type="dxa"/>
            <w:tcBorders>
              <w:top w:val="nil"/>
              <w:left w:val="nil"/>
              <w:bottom w:val="single" w:sz="4" w:space="0" w:color="auto"/>
              <w:right w:val="nil"/>
            </w:tcBorders>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r>
      <w:tr w:rsidR="00CA41CE" w:rsidRPr="00701FA9" w:rsidTr="00CA41CE">
        <w:tc>
          <w:tcPr>
            <w:tcW w:w="4503" w:type="dxa"/>
            <w:tcBorders>
              <w:top w:val="single" w:sz="4" w:space="0" w:color="auto"/>
              <w:left w:val="nil"/>
              <w:bottom w:val="nil"/>
              <w:right w:val="nil"/>
            </w:tcBorders>
            <w:hideMark/>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r w:rsidRPr="00701FA9">
              <w:rPr>
                <w:rFonts w:ascii="Arial" w:eastAsia="Arial" w:hAnsi="Arial" w:cs="Arial"/>
                <w:sz w:val="24"/>
                <w:szCs w:val="24"/>
                <w:lang w:eastAsia="ar-SA"/>
              </w:rPr>
              <w:t>(фамилия, имя, отчество)</w:t>
            </w:r>
          </w:p>
        </w:tc>
        <w:tc>
          <w:tcPr>
            <w:tcW w:w="567"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4536" w:type="dxa"/>
            <w:tcBorders>
              <w:top w:val="single" w:sz="4" w:space="0" w:color="auto"/>
              <w:left w:val="nil"/>
              <w:bottom w:val="nil"/>
              <w:right w:val="nil"/>
            </w:tcBorders>
            <w:hideMark/>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r w:rsidRPr="00701FA9">
              <w:rPr>
                <w:rFonts w:ascii="Arial" w:eastAsia="Arial" w:hAnsi="Arial" w:cs="Arial"/>
                <w:sz w:val="24"/>
                <w:szCs w:val="24"/>
                <w:lang w:eastAsia="ar-SA"/>
              </w:rPr>
              <w:t>(фамилия, имя, отчество)</w:t>
            </w:r>
          </w:p>
        </w:tc>
      </w:tr>
      <w:tr w:rsidR="00CA41CE" w:rsidRPr="00701FA9" w:rsidTr="00CA41CE">
        <w:tc>
          <w:tcPr>
            <w:tcW w:w="4503"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567"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4536"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r>
      <w:tr w:rsidR="00CA41CE" w:rsidRPr="00701FA9" w:rsidTr="00CA41CE">
        <w:tc>
          <w:tcPr>
            <w:tcW w:w="4503" w:type="dxa"/>
            <w:tcBorders>
              <w:top w:val="nil"/>
              <w:left w:val="nil"/>
              <w:bottom w:val="single" w:sz="4" w:space="0" w:color="auto"/>
              <w:right w:val="nil"/>
            </w:tcBorders>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567"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4536" w:type="dxa"/>
            <w:tcBorders>
              <w:top w:val="nil"/>
              <w:left w:val="nil"/>
              <w:bottom w:val="single" w:sz="4" w:space="0" w:color="auto"/>
              <w:right w:val="nil"/>
            </w:tcBorders>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r>
      <w:tr w:rsidR="00CA41CE" w:rsidRPr="00701FA9" w:rsidTr="00CA41CE">
        <w:tc>
          <w:tcPr>
            <w:tcW w:w="4503" w:type="dxa"/>
            <w:tcBorders>
              <w:top w:val="single" w:sz="4" w:space="0" w:color="auto"/>
              <w:left w:val="nil"/>
              <w:bottom w:val="nil"/>
              <w:right w:val="nil"/>
            </w:tcBorders>
            <w:hideMark/>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r w:rsidRPr="00701FA9">
              <w:rPr>
                <w:rFonts w:ascii="Arial" w:eastAsia="Arial" w:hAnsi="Arial" w:cs="Arial"/>
                <w:sz w:val="24"/>
                <w:szCs w:val="24"/>
                <w:lang w:eastAsia="ar-SA"/>
              </w:rPr>
              <w:t>(подпись)</w:t>
            </w:r>
          </w:p>
        </w:tc>
        <w:tc>
          <w:tcPr>
            <w:tcW w:w="567"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4536" w:type="dxa"/>
            <w:tcBorders>
              <w:top w:val="single" w:sz="4" w:space="0" w:color="auto"/>
              <w:left w:val="nil"/>
              <w:bottom w:val="nil"/>
              <w:right w:val="nil"/>
            </w:tcBorders>
            <w:hideMark/>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r w:rsidRPr="00701FA9">
              <w:rPr>
                <w:rFonts w:ascii="Arial" w:eastAsia="Arial" w:hAnsi="Arial" w:cs="Arial"/>
                <w:sz w:val="24"/>
                <w:szCs w:val="24"/>
                <w:lang w:eastAsia="ar-SA"/>
              </w:rPr>
              <w:t>(подпись)</w:t>
            </w:r>
          </w:p>
        </w:tc>
      </w:tr>
      <w:tr w:rsidR="00CA41CE" w:rsidRPr="00701FA9" w:rsidTr="00CA41CE">
        <w:tc>
          <w:tcPr>
            <w:tcW w:w="4503"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567"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4536"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r>
      <w:tr w:rsidR="00CA41CE" w:rsidRPr="00701FA9" w:rsidTr="00CA41CE">
        <w:tc>
          <w:tcPr>
            <w:tcW w:w="4503" w:type="dxa"/>
            <w:hideMark/>
          </w:tcPr>
          <w:p w:rsidR="00CA41CE" w:rsidRPr="00701FA9" w:rsidRDefault="00CA41CE">
            <w:pPr>
              <w:widowControl w:val="0"/>
              <w:suppressAutoHyphens/>
              <w:autoSpaceDE w:val="0"/>
              <w:spacing w:after="0" w:line="240" w:lineRule="auto"/>
              <w:jc w:val="center"/>
              <w:rPr>
                <w:rFonts w:ascii="Arial" w:eastAsia="Arial" w:hAnsi="Arial" w:cs="Arial"/>
                <w:sz w:val="24"/>
                <w:szCs w:val="24"/>
                <w:lang w:eastAsia="ar-SA"/>
              </w:rPr>
            </w:pPr>
            <w:r w:rsidRPr="00701FA9">
              <w:rPr>
                <w:rFonts w:ascii="Arial" w:eastAsia="Arial" w:hAnsi="Arial" w:cs="Arial"/>
                <w:sz w:val="24"/>
                <w:szCs w:val="24"/>
                <w:lang w:eastAsia="ar-SA"/>
              </w:rPr>
              <w:t xml:space="preserve">« ____ » </w:t>
            </w:r>
            <w:r w:rsidR="006779B5" w:rsidRPr="00701FA9">
              <w:rPr>
                <w:rFonts w:ascii="Arial" w:eastAsia="Arial" w:hAnsi="Arial" w:cs="Arial"/>
                <w:sz w:val="24"/>
                <w:szCs w:val="24"/>
                <w:lang w:eastAsia="ar-SA"/>
              </w:rPr>
              <w:t>рабочий поселок</w:t>
            </w:r>
            <w:r w:rsidRPr="00701FA9">
              <w:rPr>
                <w:rFonts w:ascii="Arial" w:eastAsia="Arial" w:hAnsi="Arial" w:cs="Arial"/>
                <w:sz w:val="24"/>
                <w:szCs w:val="24"/>
                <w:lang w:eastAsia="ar-SA"/>
              </w:rPr>
              <w:t xml:space="preserve"> Первомайский___ _________ </w:t>
            </w:r>
            <w:proofErr w:type="gramStart"/>
            <w:r w:rsidRPr="00701FA9">
              <w:rPr>
                <w:rFonts w:ascii="Arial" w:eastAsia="Arial" w:hAnsi="Arial" w:cs="Arial"/>
                <w:sz w:val="24"/>
                <w:szCs w:val="24"/>
                <w:lang w:eastAsia="ar-SA"/>
              </w:rPr>
              <w:t>г</w:t>
            </w:r>
            <w:proofErr w:type="gramEnd"/>
            <w:r w:rsidRPr="00701FA9">
              <w:rPr>
                <w:rFonts w:ascii="Arial" w:eastAsia="Arial" w:hAnsi="Arial" w:cs="Arial"/>
                <w:sz w:val="24"/>
                <w:szCs w:val="24"/>
                <w:lang w:eastAsia="ar-SA"/>
              </w:rPr>
              <w:t>.</w:t>
            </w:r>
          </w:p>
        </w:tc>
        <w:tc>
          <w:tcPr>
            <w:tcW w:w="567" w:type="dxa"/>
          </w:tcPr>
          <w:p w:rsidR="00CA41CE" w:rsidRPr="00701FA9" w:rsidRDefault="00CA41CE">
            <w:pPr>
              <w:widowControl w:val="0"/>
              <w:suppressAutoHyphens/>
              <w:autoSpaceDE w:val="0"/>
              <w:spacing w:after="0" w:line="240" w:lineRule="auto"/>
              <w:ind w:firstLine="709"/>
              <w:jc w:val="center"/>
              <w:rPr>
                <w:rFonts w:ascii="Arial" w:eastAsia="Arial" w:hAnsi="Arial" w:cs="Arial"/>
                <w:sz w:val="24"/>
                <w:szCs w:val="24"/>
                <w:lang w:eastAsia="ar-SA"/>
              </w:rPr>
            </w:pPr>
          </w:p>
        </w:tc>
        <w:tc>
          <w:tcPr>
            <w:tcW w:w="4536" w:type="dxa"/>
            <w:hideMark/>
          </w:tcPr>
          <w:p w:rsidR="00CA41CE" w:rsidRPr="00701FA9" w:rsidRDefault="00CA41CE">
            <w:pPr>
              <w:widowControl w:val="0"/>
              <w:suppressAutoHyphens/>
              <w:autoSpaceDE w:val="0"/>
              <w:spacing w:after="0" w:line="240" w:lineRule="auto"/>
              <w:ind w:firstLine="33"/>
              <w:jc w:val="center"/>
              <w:rPr>
                <w:rFonts w:ascii="Arial" w:eastAsia="Arial" w:hAnsi="Arial" w:cs="Arial"/>
                <w:sz w:val="24"/>
                <w:szCs w:val="24"/>
                <w:lang w:eastAsia="ar-SA"/>
              </w:rPr>
            </w:pPr>
            <w:r w:rsidRPr="00701FA9">
              <w:rPr>
                <w:rFonts w:ascii="Arial" w:eastAsia="Arial" w:hAnsi="Arial" w:cs="Arial"/>
                <w:sz w:val="24"/>
                <w:szCs w:val="24"/>
                <w:lang w:eastAsia="ar-SA"/>
              </w:rPr>
              <w:t xml:space="preserve">« ____ » </w:t>
            </w:r>
            <w:r w:rsidR="006779B5" w:rsidRPr="00701FA9">
              <w:rPr>
                <w:rFonts w:ascii="Arial" w:eastAsia="Arial" w:hAnsi="Arial" w:cs="Arial"/>
                <w:sz w:val="24"/>
                <w:szCs w:val="24"/>
                <w:lang w:eastAsia="ar-SA"/>
              </w:rPr>
              <w:t>рабочий поселок</w:t>
            </w:r>
            <w:r w:rsidRPr="00701FA9">
              <w:rPr>
                <w:rFonts w:ascii="Arial" w:eastAsia="Arial" w:hAnsi="Arial" w:cs="Arial"/>
                <w:sz w:val="24"/>
                <w:szCs w:val="24"/>
                <w:lang w:eastAsia="ar-SA"/>
              </w:rPr>
              <w:t xml:space="preserve"> Первомайский_ ________ </w:t>
            </w:r>
            <w:proofErr w:type="gramStart"/>
            <w:r w:rsidRPr="00701FA9">
              <w:rPr>
                <w:rFonts w:ascii="Arial" w:eastAsia="Arial" w:hAnsi="Arial" w:cs="Arial"/>
                <w:sz w:val="24"/>
                <w:szCs w:val="24"/>
                <w:lang w:eastAsia="ar-SA"/>
              </w:rPr>
              <w:t>г</w:t>
            </w:r>
            <w:proofErr w:type="gramEnd"/>
            <w:r w:rsidRPr="00701FA9">
              <w:rPr>
                <w:rFonts w:ascii="Arial" w:eastAsia="Arial" w:hAnsi="Arial" w:cs="Arial"/>
                <w:sz w:val="24"/>
                <w:szCs w:val="24"/>
                <w:lang w:eastAsia="ar-SA"/>
              </w:rPr>
              <w:t>.</w:t>
            </w:r>
          </w:p>
        </w:tc>
      </w:tr>
    </w:tbl>
    <w:p w:rsidR="00CA41CE" w:rsidRPr="00701FA9" w:rsidRDefault="00CA41CE" w:rsidP="00CA41CE">
      <w:pPr>
        <w:widowControl w:val="0"/>
        <w:suppressAutoHyphens/>
        <w:autoSpaceDE w:val="0"/>
        <w:spacing w:after="0" w:line="240" w:lineRule="auto"/>
        <w:ind w:firstLine="709"/>
        <w:jc w:val="center"/>
        <w:rPr>
          <w:rFonts w:ascii="Arial" w:eastAsia="Courier New" w:hAnsi="Arial" w:cs="Arial"/>
          <w:kern w:val="2"/>
          <w:sz w:val="24"/>
          <w:szCs w:val="24"/>
          <w:lang w:eastAsia="ar-SA"/>
        </w:rPr>
      </w:pPr>
    </w:p>
    <w:tbl>
      <w:tblPr>
        <w:tblW w:w="0" w:type="auto"/>
        <w:tblLook w:val="04A0"/>
      </w:tblPr>
      <w:tblGrid>
        <w:gridCol w:w="4784"/>
        <w:gridCol w:w="4785"/>
      </w:tblGrid>
      <w:tr w:rsidR="00CA41CE" w:rsidRPr="00701FA9" w:rsidTr="00CA41CE">
        <w:tc>
          <w:tcPr>
            <w:tcW w:w="4784" w:type="dxa"/>
          </w:tcPr>
          <w:p w:rsidR="00CA41CE" w:rsidRPr="00701FA9" w:rsidRDefault="00CA41CE">
            <w:pPr>
              <w:widowControl w:val="0"/>
              <w:suppressAutoHyphens/>
              <w:autoSpaceDE w:val="0"/>
              <w:spacing w:after="0" w:line="240" w:lineRule="auto"/>
              <w:ind w:firstLine="709"/>
              <w:jc w:val="both"/>
              <w:rPr>
                <w:rFonts w:ascii="Arial" w:eastAsia="Courier New" w:hAnsi="Arial" w:cs="Arial"/>
                <w:kern w:val="2"/>
                <w:sz w:val="24"/>
                <w:szCs w:val="24"/>
                <w:lang w:eastAsia="ar-SA"/>
              </w:rPr>
            </w:pPr>
            <w:r w:rsidRPr="00701FA9">
              <w:rPr>
                <w:rFonts w:ascii="Arial" w:eastAsia="Courier New" w:hAnsi="Arial" w:cs="Arial"/>
                <w:kern w:val="2"/>
                <w:sz w:val="24"/>
                <w:szCs w:val="24"/>
                <w:lang w:eastAsia="ar-SA"/>
              </w:rPr>
              <w:t xml:space="preserve">М.П. </w:t>
            </w:r>
          </w:p>
          <w:p w:rsidR="00CA41CE" w:rsidRPr="00701FA9" w:rsidRDefault="00CA41CE">
            <w:pPr>
              <w:widowControl w:val="0"/>
              <w:suppressAutoHyphens/>
              <w:autoSpaceDE w:val="0"/>
              <w:spacing w:after="0" w:line="240" w:lineRule="auto"/>
              <w:ind w:firstLine="709"/>
              <w:jc w:val="both"/>
              <w:rPr>
                <w:rFonts w:ascii="Arial" w:eastAsia="Courier New" w:hAnsi="Arial" w:cs="Arial"/>
                <w:kern w:val="2"/>
                <w:sz w:val="24"/>
                <w:szCs w:val="24"/>
                <w:lang w:eastAsia="ar-SA"/>
              </w:rPr>
            </w:pPr>
          </w:p>
          <w:p w:rsidR="00CA41CE" w:rsidRPr="00701FA9" w:rsidRDefault="00CA41CE">
            <w:pPr>
              <w:widowControl w:val="0"/>
              <w:suppressAutoHyphens/>
              <w:autoSpaceDE w:val="0"/>
              <w:spacing w:after="0" w:line="240" w:lineRule="auto"/>
              <w:ind w:firstLine="709"/>
              <w:jc w:val="both"/>
              <w:rPr>
                <w:rFonts w:ascii="Arial" w:eastAsia="Courier New" w:hAnsi="Arial" w:cs="Arial"/>
                <w:kern w:val="2"/>
                <w:sz w:val="24"/>
                <w:szCs w:val="24"/>
                <w:lang w:eastAsia="ar-SA"/>
              </w:rPr>
            </w:pPr>
            <w:r w:rsidRPr="00701FA9">
              <w:rPr>
                <w:rFonts w:ascii="Arial" w:eastAsia="Courier New" w:hAnsi="Arial" w:cs="Arial"/>
                <w:kern w:val="2"/>
                <w:sz w:val="24"/>
                <w:szCs w:val="24"/>
                <w:lang w:eastAsia="ar-SA"/>
              </w:rPr>
              <w:t>Адрес:</w:t>
            </w:r>
          </w:p>
        </w:tc>
        <w:tc>
          <w:tcPr>
            <w:tcW w:w="4785" w:type="dxa"/>
          </w:tcPr>
          <w:p w:rsidR="00CA41CE" w:rsidRPr="00701FA9" w:rsidRDefault="00CA41CE">
            <w:pPr>
              <w:widowControl w:val="0"/>
              <w:suppressAutoHyphens/>
              <w:autoSpaceDE w:val="0"/>
              <w:spacing w:after="0" w:line="240" w:lineRule="auto"/>
              <w:ind w:firstLine="709"/>
              <w:jc w:val="both"/>
              <w:rPr>
                <w:rFonts w:ascii="Arial" w:eastAsia="Courier New" w:hAnsi="Arial" w:cs="Arial"/>
                <w:kern w:val="2"/>
                <w:sz w:val="24"/>
                <w:szCs w:val="24"/>
                <w:lang w:eastAsia="ar-SA"/>
              </w:rPr>
            </w:pPr>
            <w:r w:rsidRPr="00701FA9">
              <w:rPr>
                <w:rFonts w:ascii="Arial" w:eastAsia="Courier New" w:hAnsi="Arial" w:cs="Arial"/>
                <w:kern w:val="2"/>
                <w:sz w:val="24"/>
                <w:szCs w:val="24"/>
                <w:lang w:eastAsia="ar-SA"/>
              </w:rPr>
              <w:t>Паспорт:</w:t>
            </w:r>
          </w:p>
          <w:p w:rsidR="00CA41CE" w:rsidRPr="00701FA9" w:rsidRDefault="00CA41CE">
            <w:pPr>
              <w:widowControl w:val="0"/>
              <w:suppressAutoHyphens/>
              <w:autoSpaceDE w:val="0"/>
              <w:spacing w:after="0" w:line="240" w:lineRule="auto"/>
              <w:ind w:firstLine="709"/>
              <w:rPr>
                <w:rFonts w:ascii="Arial" w:eastAsia="Arial" w:hAnsi="Arial" w:cs="Arial"/>
                <w:sz w:val="24"/>
                <w:szCs w:val="24"/>
                <w:lang w:eastAsia="ar-SA"/>
              </w:rPr>
            </w:pPr>
          </w:p>
          <w:p w:rsidR="00CA41CE" w:rsidRPr="00701FA9" w:rsidRDefault="00CA41CE">
            <w:pPr>
              <w:widowControl w:val="0"/>
              <w:suppressAutoHyphens/>
              <w:autoSpaceDE w:val="0"/>
              <w:spacing w:after="0" w:line="240" w:lineRule="auto"/>
              <w:ind w:firstLine="709"/>
              <w:jc w:val="both"/>
              <w:rPr>
                <w:rFonts w:ascii="Arial" w:eastAsia="Courier New" w:hAnsi="Arial" w:cs="Arial"/>
                <w:kern w:val="2"/>
                <w:sz w:val="24"/>
                <w:szCs w:val="24"/>
                <w:lang w:eastAsia="ar-SA"/>
              </w:rPr>
            </w:pPr>
            <w:r w:rsidRPr="00701FA9">
              <w:rPr>
                <w:rFonts w:ascii="Arial" w:eastAsia="Courier New" w:hAnsi="Arial" w:cs="Arial"/>
                <w:kern w:val="2"/>
                <w:sz w:val="24"/>
                <w:szCs w:val="24"/>
                <w:lang w:eastAsia="ar-SA"/>
              </w:rPr>
              <w:t xml:space="preserve">Серия: </w:t>
            </w:r>
          </w:p>
          <w:p w:rsidR="00CA41CE" w:rsidRPr="00701FA9" w:rsidRDefault="00CA41CE">
            <w:pPr>
              <w:widowControl w:val="0"/>
              <w:suppressAutoHyphens/>
              <w:autoSpaceDE w:val="0"/>
              <w:spacing w:after="0" w:line="240" w:lineRule="auto"/>
              <w:ind w:firstLine="709"/>
              <w:jc w:val="both"/>
              <w:rPr>
                <w:rFonts w:ascii="Arial" w:eastAsia="Courier New" w:hAnsi="Arial" w:cs="Arial"/>
                <w:kern w:val="2"/>
                <w:sz w:val="24"/>
                <w:szCs w:val="24"/>
                <w:lang w:eastAsia="ar-SA"/>
              </w:rPr>
            </w:pPr>
            <w:r w:rsidRPr="00701FA9">
              <w:rPr>
                <w:rFonts w:ascii="Arial" w:eastAsia="Courier New" w:hAnsi="Arial" w:cs="Arial"/>
                <w:kern w:val="2"/>
                <w:sz w:val="24"/>
                <w:szCs w:val="24"/>
                <w:lang w:eastAsia="ar-SA"/>
              </w:rPr>
              <w:t xml:space="preserve">Номер: </w:t>
            </w:r>
          </w:p>
          <w:p w:rsidR="00CA41CE" w:rsidRPr="00701FA9" w:rsidRDefault="00CA41CE">
            <w:pPr>
              <w:widowControl w:val="0"/>
              <w:suppressAutoHyphens/>
              <w:autoSpaceDE w:val="0"/>
              <w:spacing w:after="0" w:line="240" w:lineRule="auto"/>
              <w:ind w:firstLine="709"/>
              <w:jc w:val="both"/>
              <w:rPr>
                <w:rFonts w:ascii="Arial" w:eastAsia="Courier New" w:hAnsi="Arial" w:cs="Arial"/>
                <w:kern w:val="2"/>
                <w:sz w:val="24"/>
                <w:szCs w:val="24"/>
                <w:lang w:eastAsia="ar-SA"/>
              </w:rPr>
            </w:pPr>
            <w:r w:rsidRPr="00701FA9">
              <w:rPr>
                <w:rFonts w:ascii="Arial" w:eastAsia="Courier New" w:hAnsi="Arial" w:cs="Arial"/>
                <w:kern w:val="2"/>
                <w:sz w:val="24"/>
                <w:szCs w:val="24"/>
                <w:lang w:eastAsia="ar-SA"/>
              </w:rPr>
              <w:t xml:space="preserve">Выдан: </w:t>
            </w:r>
          </w:p>
          <w:p w:rsidR="00CA41CE" w:rsidRPr="00701FA9" w:rsidRDefault="00CA41CE">
            <w:pPr>
              <w:widowControl w:val="0"/>
              <w:suppressAutoHyphens/>
              <w:autoSpaceDE w:val="0"/>
              <w:spacing w:after="0" w:line="240" w:lineRule="auto"/>
              <w:ind w:firstLine="720"/>
              <w:rPr>
                <w:rFonts w:ascii="Arial" w:eastAsia="Arial" w:hAnsi="Arial" w:cs="Arial"/>
                <w:sz w:val="24"/>
                <w:szCs w:val="24"/>
                <w:lang w:eastAsia="ar-SA"/>
              </w:rPr>
            </w:pPr>
          </w:p>
          <w:p w:rsidR="00CA41CE" w:rsidRPr="00701FA9" w:rsidRDefault="00CA41CE">
            <w:pPr>
              <w:widowControl w:val="0"/>
              <w:suppressAutoHyphens/>
              <w:autoSpaceDE w:val="0"/>
              <w:spacing w:after="0" w:line="240" w:lineRule="auto"/>
              <w:ind w:firstLine="709"/>
              <w:jc w:val="both"/>
              <w:rPr>
                <w:rFonts w:ascii="Arial" w:eastAsia="Courier New" w:hAnsi="Arial" w:cs="Arial"/>
                <w:kern w:val="2"/>
                <w:sz w:val="24"/>
                <w:szCs w:val="24"/>
                <w:lang w:eastAsia="ar-SA"/>
              </w:rPr>
            </w:pPr>
            <w:r w:rsidRPr="00701FA9">
              <w:rPr>
                <w:rFonts w:ascii="Arial" w:eastAsia="Courier New" w:hAnsi="Arial" w:cs="Arial"/>
                <w:kern w:val="2"/>
                <w:sz w:val="24"/>
                <w:szCs w:val="24"/>
                <w:lang w:eastAsia="ar-SA"/>
              </w:rPr>
              <w:t xml:space="preserve">Адрес: </w:t>
            </w:r>
          </w:p>
          <w:p w:rsidR="00CA41CE" w:rsidRPr="00701FA9" w:rsidRDefault="00CA41CE">
            <w:pPr>
              <w:widowControl w:val="0"/>
              <w:suppressAutoHyphens/>
              <w:autoSpaceDE w:val="0"/>
              <w:spacing w:after="0" w:line="240" w:lineRule="auto"/>
              <w:ind w:firstLine="720"/>
              <w:rPr>
                <w:rFonts w:ascii="Arial" w:eastAsia="Arial" w:hAnsi="Arial" w:cs="Arial"/>
                <w:sz w:val="24"/>
                <w:szCs w:val="24"/>
                <w:lang w:eastAsia="ar-SA"/>
              </w:rPr>
            </w:pPr>
          </w:p>
          <w:p w:rsidR="00CA41CE" w:rsidRPr="00701FA9" w:rsidRDefault="00CA41CE">
            <w:pPr>
              <w:widowControl w:val="0"/>
              <w:suppressAutoHyphens/>
              <w:autoSpaceDE w:val="0"/>
              <w:spacing w:after="0" w:line="240" w:lineRule="auto"/>
              <w:ind w:firstLine="709"/>
              <w:jc w:val="both"/>
              <w:rPr>
                <w:rFonts w:ascii="Arial" w:eastAsia="Courier New" w:hAnsi="Arial" w:cs="Arial"/>
                <w:kern w:val="2"/>
                <w:sz w:val="24"/>
                <w:szCs w:val="24"/>
                <w:lang w:eastAsia="ar-SA"/>
              </w:rPr>
            </w:pPr>
            <w:r w:rsidRPr="00701FA9">
              <w:rPr>
                <w:rFonts w:ascii="Arial" w:eastAsia="Courier New" w:hAnsi="Arial" w:cs="Arial"/>
                <w:kern w:val="2"/>
                <w:sz w:val="24"/>
                <w:szCs w:val="24"/>
                <w:lang w:eastAsia="ar-SA"/>
              </w:rPr>
              <w:t xml:space="preserve">Телефон: </w:t>
            </w:r>
          </w:p>
        </w:tc>
      </w:tr>
    </w:tbl>
    <w:p w:rsidR="00CA41CE" w:rsidRPr="00701FA9" w:rsidRDefault="00CA41CE" w:rsidP="00CA41CE">
      <w:pPr>
        <w:widowControl w:val="0"/>
        <w:suppressAutoHyphens/>
        <w:autoSpaceDE w:val="0"/>
        <w:spacing w:after="0" w:line="240" w:lineRule="auto"/>
        <w:ind w:firstLine="709"/>
        <w:jc w:val="both"/>
        <w:rPr>
          <w:rFonts w:ascii="Arial" w:eastAsia="Courier New" w:hAnsi="Arial" w:cs="Arial"/>
          <w:kern w:val="2"/>
          <w:sz w:val="24"/>
          <w:szCs w:val="24"/>
          <w:lang w:eastAsia="ar-SA"/>
        </w:rPr>
      </w:pPr>
    </w:p>
    <w:p w:rsidR="00CA41CE" w:rsidRPr="00701FA9" w:rsidRDefault="00CA41CE" w:rsidP="00CA41CE">
      <w:pPr>
        <w:widowControl w:val="0"/>
        <w:suppressAutoHyphens/>
        <w:autoSpaceDE w:val="0"/>
        <w:spacing w:after="0" w:line="240" w:lineRule="auto"/>
        <w:ind w:firstLine="709"/>
        <w:rPr>
          <w:rFonts w:ascii="Arial" w:eastAsia="Arial" w:hAnsi="Arial" w:cs="Arial"/>
          <w:sz w:val="24"/>
          <w:szCs w:val="24"/>
          <w:lang w:eastAsia="ar-SA"/>
        </w:rPr>
      </w:pPr>
    </w:p>
    <w:p w:rsidR="00CA41CE" w:rsidRPr="00701FA9" w:rsidRDefault="00CA41CE" w:rsidP="00CA41CE">
      <w:pPr>
        <w:widowControl w:val="0"/>
        <w:suppressAutoHyphens/>
        <w:autoSpaceDE w:val="0"/>
        <w:spacing w:after="0" w:line="240" w:lineRule="auto"/>
        <w:ind w:firstLine="709"/>
        <w:rPr>
          <w:rFonts w:ascii="Arial" w:eastAsia="Arial" w:hAnsi="Arial" w:cs="Arial"/>
          <w:sz w:val="24"/>
          <w:szCs w:val="24"/>
          <w:lang w:eastAsia="ar-SA"/>
        </w:rPr>
      </w:pPr>
    </w:p>
    <w:p w:rsidR="00CA41CE" w:rsidRPr="00701FA9" w:rsidRDefault="00CA41CE" w:rsidP="00CA41CE">
      <w:pPr>
        <w:widowControl w:val="0"/>
        <w:suppressAutoHyphens/>
        <w:spacing w:after="0" w:line="240" w:lineRule="auto"/>
        <w:ind w:firstLine="709"/>
        <w:jc w:val="both"/>
        <w:rPr>
          <w:rFonts w:ascii="Arial" w:eastAsia="Times New Roman" w:hAnsi="Arial" w:cs="Arial"/>
          <w:sz w:val="24"/>
          <w:szCs w:val="24"/>
          <w:lang w:eastAsia="ar-SA"/>
        </w:rPr>
      </w:pPr>
    </w:p>
    <w:p w:rsidR="00CA41CE" w:rsidRPr="00701FA9" w:rsidRDefault="00CA41CE" w:rsidP="00CA41CE">
      <w:pPr>
        <w:widowControl w:val="0"/>
        <w:tabs>
          <w:tab w:val="left" w:pos="1013"/>
        </w:tabs>
        <w:suppressAutoHyphens/>
        <w:spacing w:after="0" w:line="240" w:lineRule="auto"/>
        <w:ind w:firstLine="709"/>
        <w:jc w:val="both"/>
        <w:rPr>
          <w:rFonts w:ascii="Arial" w:eastAsia="Times New Roman" w:hAnsi="Arial" w:cs="Arial"/>
          <w:spacing w:val="-1"/>
          <w:sz w:val="24"/>
          <w:szCs w:val="24"/>
          <w:lang w:eastAsia="ar-SA"/>
        </w:rPr>
      </w:pPr>
    </w:p>
    <w:p w:rsidR="00CA41CE" w:rsidRPr="00701FA9" w:rsidRDefault="00CA41CE" w:rsidP="00CA41CE">
      <w:pPr>
        <w:rPr>
          <w:rFonts w:ascii="Arial" w:hAnsi="Arial" w:cs="Arial"/>
          <w:sz w:val="24"/>
          <w:szCs w:val="24"/>
        </w:rPr>
      </w:pPr>
    </w:p>
    <w:p w:rsidR="00946A5B" w:rsidRPr="00701FA9" w:rsidRDefault="00946A5B" w:rsidP="00CA41CE">
      <w:pPr>
        <w:rPr>
          <w:rFonts w:ascii="Arial" w:hAnsi="Arial" w:cs="Arial"/>
          <w:sz w:val="24"/>
          <w:szCs w:val="24"/>
        </w:rPr>
      </w:pPr>
    </w:p>
    <w:p w:rsidR="00701FA9" w:rsidRPr="00701FA9" w:rsidRDefault="00701FA9">
      <w:pPr>
        <w:rPr>
          <w:rFonts w:ascii="Arial" w:hAnsi="Arial" w:cs="Arial"/>
          <w:sz w:val="24"/>
          <w:szCs w:val="24"/>
        </w:rPr>
      </w:pPr>
    </w:p>
    <w:sectPr w:rsidR="00701FA9" w:rsidRPr="00701FA9" w:rsidSect="005833D6">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4"/>
      <w:numFmt w:val="decimal"/>
      <w:suff w:val="nothing"/>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4"/>
    <w:lvl w:ilvl="0">
      <w:start w:val="1"/>
      <w:numFmt w:val="decimal"/>
      <w:suff w:val="nothing"/>
      <w:lvlText w:val="%1)"/>
      <w:lvlJc w:val="left"/>
      <w:pPr>
        <w:tabs>
          <w:tab w:val="num" w:pos="0"/>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01161"/>
    <w:rsid w:val="00094D98"/>
    <w:rsid w:val="000F1366"/>
    <w:rsid w:val="00195A52"/>
    <w:rsid w:val="00335DD3"/>
    <w:rsid w:val="005F3F6C"/>
    <w:rsid w:val="00655C13"/>
    <w:rsid w:val="006779B5"/>
    <w:rsid w:val="00683246"/>
    <w:rsid w:val="00701FA9"/>
    <w:rsid w:val="00801161"/>
    <w:rsid w:val="00802764"/>
    <w:rsid w:val="008513AE"/>
    <w:rsid w:val="008B289B"/>
    <w:rsid w:val="00946A5B"/>
    <w:rsid w:val="00A53C12"/>
    <w:rsid w:val="00AD0B94"/>
    <w:rsid w:val="00B73097"/>
    <w:rsid w:val="00CA41CE"/>
    <w:rsid w:val="00CF0D1A"/>
    <w:rsid w:val="00D16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CA41CE"/>
    <w:rPr>
      <w:color w:val="0000FF"/>
      <w:u w:val="single"/>
    </w:rPr>
  </w:style>
  <w:style w:type="paragraph" w:styleId="a5">
    <w:name w:val="Balloon Text"/>
    <w:basedOn w:val="a"/>
    <w:link w:val="a6"/>
    <w:uiPriority w:val="99"/>
    <w:semiHidden/>
    <w:unhideWhenUsed/>
    <w:rsid w:val="006779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3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6152&amp;date=18.01.2021&amp;dst=100156&amp;fld=134" TargetMode="External"/><Relationship Id="rId13" Type="http://schemas.openxmlformats.org/officeDocument/2006/relationships/hyperlink" Target="consultantplus://offline/ref=160016D82FD9626A2B22FACCEFA26A250B1F41FB58D8924436F4DA7C97F8A4G" TargetMode="External"/><Relationship Id="rId18" Type="http://schemas.openxmlformats.org/officeDocument/2006/relationships/hyperlink" Target="consultantplus://offline/ref=160016D82FD9626A2B22FACCEFA26A250B1F41FB58D8924436F4DA7C97F8A4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ogin.consultant.ru/link/?req=doc&amp;base=LAW&amp;n=358051&amp;date=18.01.2021&amp;dst=100472&amp;fld=134" TargetMode="External"/><Relationship Id="rId12" Type="http://schemas.openxmlformats.org/officeDocument/2006/relationships/hyperlink" Target="consultantplus://offline/ref=160016D82FD9626A2B22E4C1F9CE342E0E151BFE55DF911B6BAB8121C08DD801F7A5G" TargetMode="External"/><Relationship Id="rId17" Type="http://schemas.openxmlformats.org/officeDocument/2006/relationships/hyperlink" Target="consultantplus://offline/ref=160016D82FD9626A2B22FACCEFA26A250B1F41FB58DF924436F4DA7C9784D25632B7F6EDFFA9G" TargetMode="External"/><Relationship Id="rId2" Type="http://schemas.openxmlformats.org/officeDocument/2006/relationships/numbering" Target="numbering.xml"/><Relationship Id="rId16" Type="http://schemas.openxmlformats.org/officeDocument/2006/relationships/hyperlink" Target="consultantplus://offline/ref=160016D82FD9626A2B22FACCEFA26A250B1F41FB58DF924436F4DA7C9784D25632B7F6EDFFA9G" TargetMode="External"/><Relationship Id="rId20" Type="http://schemas.openxmlformats.org/officeDocument/2006/relationships/hyperlink" Target="consultantplus://offline/ref=160016D82FD9626A2B22FACCEFA26A2508164CF654DF924436F4DA7C97F8A4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60016D82FD9626A2B22FACCEFA26A250B1F41FB58DF924436F4DA7C97F8A4G" TargetMode="External"/><Relationship Id="rId5" Type="http://schemas.openxmlformats.org/officeDocument/2006/relationships/webSettings" Target="webSettings.xml"/><Relationship Id="rId15" Type="http://schemas.openxmlformats.org/officeDocument/2006/relationships/hyperlink" Target="consultantplus://offline/ref=160016D82FD9626A2B22FACCEFA26A2508164CF654DF924436F4DA7C97F8A4G" TargetMode="External"/><Relationship Id="rId10" Type="http://schemas.openxmlformats.org/officeDocument/2006/relationships/hyperlink" Target="file:///C:\Users\FBE6~1\AppData\Local\Temp\pid-4864\&#1055;&#1056;&#1054;&#1045;&#1050;&#1058;" TargetMode="External"/><Relationship Id="rId19" Type="http://schemas.openxmlformats.org/officeDocument/2006/relationships/hyperlink" Target="consultantplus://offline/ref=160016D82FD9626A2B22FACCEFA26A2508164DF05ADA924436F4DA7C97F8A4G" TargetMode="External"/><Relationship Id="rId4" Type="http://schemas.openxmlformats.org/officeDocument/2006/relationships/settings" Target="settings.xml"/><Relationship Id="rId9" Type="http://schemas.openxmlformats.org/officeDocument/2006/relationships/hyperlink" Target="https://login.consultant.ru/link/?req=doc&amp;base=LAW&amp;n=358829&amp;date=18.01.2021" TargetMode="External"/><Relationship Id="rId14" Type="http://schemas.openxmlformats.org/officeDocument/2006/relationships/hyperlink" Target="consultantplus://offline/ref=160016D82FD9626A2B22FACCEFA26A2508164DF05ADA924436F4DA7C97F8A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1161-F17D-44F5-A712-591922FC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4402</Words>
  <Characters>25097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17</cp:revision>
  <cp:lastPrinted>2023-07-12T12:38:00Z</cp:lastPrinted>
  <dcterms:created xsi:type="dcterms:W3CDTF">2023-07-10T07:12:00Z</dcterms:created>
  <dcterms:modified xsi:type="dcterms:W3CDTF">2023-07-12T12:55:00Z</dcterms:modified>
</cp:coreProperties>
</file>